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CA" w:rsidRPr="00541F4C" w:rsidRDefault="00295619" w:rsidP="00295619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41F4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Проект </w:t>
      </w:r>
      <w:r w:rsidR="00B62FCA" w:rsidRPr="00541F4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для детей с тяжелыми нарушениями речи</w:t>
      </w:r>
    </w:p>
    <w:p w:rsidR="00B62FCA" w:rsidRPr="00541F4C" w:rsidRDefault="00B62FCA" w:rsidP="00295619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41F4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старшего дошкольного возраста</w:t>
      </w:r>
    </w:p>
    <w:p w:rsidR="00295619" w:rsidRPr="00B62FCA" w:rsidRDefault="00295619" w:rsidP="00295619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41F4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</w:t>
      </w:r>
      <w:r w:rsidR="00B80F5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Кем быть?</w:t>
      </w:r>
      <w:r w:rsidRPr="00541F4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»</w:t>
      </w:r>
    </w:p>
    <w:p w:rsidR="00B62FCA" w:rsidRPr="00B62FCA" w:rsidRDefault="00B62FCA" w:rsidP="00295619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95619" w:rsidRDefault="00295619" w:rsidP="00295619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62FCA" w:rsidRDefault="00295619" w:rsidP="00B62FC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Актуальность:</w:t>
      </w:r>
    </w:p>
    <w:p w:rsidR="00B62FCA" w:rsidRPr="00B62FCA" w:rsidRDefault="00B62FCA" w:rsidP="00B62FCA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B62FCA">
        <w:rPr>
          <w:rFonts w:ascii="Times New Roman" w:hAnsi="Times New Roman"/>
          <w:sz w:val="28"/>
          <w:szCs w:val="28"/>
        </w:rPr>
        <w:t>Часто родители, спрашивают: в каком возрасте лучше ориентировать детей на выбор будущей профессии? Практика работы с дошкольниками показывает, что начинать раннюю профессиональную ориентацию нужно уже с детского сада. Профессиональная ориентация, как педагогическая категория означает процесс ознакомления детей с различными профессиями и видами труда и оказание помощи в выборе своей будущей профессии в соответствии с имеющимися склонностями и способностями. Очень важно с детского сада знакомить ребенка с профессиями, рассказывать о тех качествах характера, которые требует то или иное занятие. Часто дети выбирают те же профессии, которые имеют их родители. Так рождаются династии врачей, учителей, рабочих, ученых, артистов и др.</w:t>
      </w:r>
    </w:p>
    <w:p w:rsidR="00B62FCA" w:rsidRDefault="007C2C5F" w:rsidP="007607D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2C5F">
        <w:rPr>
          <w:sz w:val="28"/>
          <w:szCs w:val="28"/>
        </w:rPr>
        <w:t xml:space="preserve">Таким образом, формирование представлений дошкольников о мире труда и профессий – это необходимый </w:t>
      </w:r>
      <w:r w:rsidR="00B62FCA">
        <w:rPr>
          <w:sz w:val="28"/>
          <w:szCs w:val="28"/>
        </w:rPr>
        <w:t xml:space="preserve">и </w:t>
      </w:r>
      <w:r w:rsidRPr="007C2C5F">
        <w:rPr>
          <w:sz w:val="28"/>
          <w:szCs w:val="28"/>
        </w:rPr>
        <w:t xml:space="preserve">актуальный </w:t>
      </w:r>
      <w:r w:rsidR="00B62FCA" w:rsidRPr="007C2C5F">
        <w:rPr>
          <w:sz w:val="28"/>
          <w:szCs w:val="28"/>
        </w:rPr>
        <w:t xml:space="preserve">процесс </w:t>
      </w:r>
      <w:r w:rsidRPr="007C2C5F">
        <w:rPr>
          <w:sz w:val="28"/>
          <w:szCs w:val="28"/>
        </w:rPr>
        <w:t>в современном мире.</w:t>
      </w:r>
    </w:p>
    <w:p w:rsidR="00DD7BB5" w:rsidRPr="00B62FCA" w:rsidRDefault="00DD7BB5" w:rsidP="007607D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607DB" w:rsidRDefault="007607DB" w:rsidP="007607D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95619">
        <w:rPr>
          <w:rFonts w:ascii="Times New Roman" w:hAnsi="Times New Roman"/>
          <w:b/>
          <w:sz w:val="28"/>
          <w:szCs w:val="28"/>
        </w:rPr>
        <w:t>Цель:</w:t>
      </w:r>
      <w:r w:rsidRPr="00EB2184">
        <w:rPr>
          <w:rFonts w:ascii="Times New Roman" w:hAnsi="Times New Roman"/>
          <w:sz w:val="28"/>
          <w:szCs w:val="28"/>
        </w:rPr>
        <w:t xml:space="preserve"> </w:t>
      </w:r>
      <w:r w:rsidRPr="00EB2184">
        <w:rPr>
          <w:rFonts w:ascii="Times New Roman" w:hAnsi="Times New Roman"/>
          <w:color w:val="000000"/>
          <w:sz w:val="28"/>
          <w:szCs w:val="28"/>
        </w:rPr>
        <w:t>создание условий для формирования целостного представления дошкольников о профессиях; уточнения и обобщения представления детей о профессиях; научиться уважительно, относиться к людям всех профессий; задуматься участников проекта о будущей профессии.</w:t>
      </w:r>
    </w:p>
    <w:p w:rsidR="00DD7BB5" w:rsidRPr="00EB2184" w:rsidRDefault="00DD7BB5" w:rsidP="007607D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7607DB" w:rsidRPr="00295619" w:rsidRDefault="007607DB" w:rsidP="007607D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95619">
        <w:rPr>
          <w:rFonts w:ascii="Times New Roman" w:hAnsi="Times New Roman"/>
          <w:b/>
          <w:sz w:val="28"/>
          <w:szCs w:val="28"/>
        </w:rPr>
        <w:t>Задачи:</w:t>
      </w:r>
    </w:p>
    <w:p w:rsidR="007607DB" w:rsidRPr="00EB2184" w:rsidRDefault="007607DB" w:rsidP="007607D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B2184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Pr="00EB2184">
        <w:rPr>
          <w:rFonts w:ascii="Times New Roman" w:eastAsia="Times New Roman" w:hAnsi="Times New Roman"/>
          <w:bCs/>
          <w:sz w:val="28"/>
          <w:szCs w:val="28"/>
        </w:rPr>
        <w:t xml:space="preserve"> Коррекционно-образовательные:</w:t>
      </w:r>
    </w:p>
    <w:p w:rsidR="007607DB" w:rsidRPr="00EB2184" w:rsidRDefault="007607DB" w:rsidP="007607D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B2184">
        <w:rPr>
          <w:rFonts w:ascii="Times New Roman" w:eastAsia="Times New Roman" w:hAnsi="Times New Roman"/>
          <w:sz w:val="28"/>
          <w:szCs w:val="28"/>
        </w:rPr>
        <w:t>- расширение представления у детей о разнообразии профессий;</w:t>
      </w:r>
    </w:p>
    <w:p w:rsidR="007607DB" w:rsidRPr="00295619" w:rsidRDefault="007607DB" w:rsidP="007607D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B2184">
        <w:rPr>
          <w:rFonts w:ascii="Times New Roman" w:eastAsia="Times New Roman" w:hAnsi="Times New Roman"/>
          <w:sz w:val="28"/>
          <w:szCs w:val="28"/>
        </w:rPr>
        <w:t>- закрепление и расширение знаний детей об инструментах, используемых представителями различных профессий, и действий, выполняемых с помощью этих инструментов;</w:t>
      </w:r>
    </w:p>
    <w:p w:rsidR="007607DB" w:rsidRPr="00EB2184" w:rsidRDefault="007607DB" w:rsidP="007607D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B2184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EB2184">
        <w:rPr>
          <w:rFonts w:ascii="Times New Roman" w:eastAsia="Times New Roman" w:hAnsi="Times New Roman"/>
          <w:sz w:val="28"/>
          <w:szCs w:val="28"/>
        </w:rPr>
        <w:t xml:space="preserve"> Коррекционно-развивающие: </w:t>
      </w:r>
    </w:p>
    <w:p w:rsidR="007607DB" w:rsidRPr="00EB2184" w:rsidRDefault="007607DB" w:rsidP="007607D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B2184">
        <w:rPr>
          <w:rFonts w:ascii="Times New Roman" w:eastAsia="Times New Roman" w:hAnsi="Times New Roman"/>
          <w:sz w:val="28"/>
          <w:szCs w:val="28"/>
        </w:rPr>
        <w:t>- развитие словесно-логического мышления и речь детей;</w:t>
      </w:r>
    </w:p>
    <w:p w:rsidR="007607DB" w:rsidRPr="00EB2184" w:rsidRDefault="007607DB" w:rsidP="007607D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B2184">
        <w:rPr>
          <w:rFonts w:ascii="Times New Roman" w:eastAsia="Times New Roman" w:hAnsi="Times New Roman"/>
          <w:sz w:val="28"/>
          <w:szCs w:val="28"/>
        </w:rPr>
        <w:t>- дифференциация звуков [Р] - [Л] в словах;</w:t>
      </w:r>
    </w:p>
    <w:p w:rsidR="007607DB" w:rsidRPr="00EB2184" w:rsidRDefault="007607DB" w:rsidP="007607D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B2184">
        <w:rPr>
          <w:rFonts w:ascii="Times New Roman" w:eastAsia="Times New Roman" w:hAnsi="Times New Roman"/>
          <w:sz w:val="28"/>
          <w:szCs w:val="28"/>
        </w:rPr>
        <w:t>- образование профессий мужского и женского рода;</w:t>
      </w:r>
    </w:p>
    <w:p w:rsidR="007607DB" w:rsidRPr="00EB2184" w:rsidRDefault="007607DB" w:rsidP="007607D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B2184">
        <w:rPr>
          <w:rFonts w:ascii="Times New Roman" w:eastAsia="Times New Roman" w:hAnsi="Times New Roman"/>
          <w:sz w:val="28"/>
          <w:szCs w:val="28"/>
        </w:rPr>
        <w:t>- развитие общей и мелкой моторики.</w:t>
      </w:r>
    </w:p>
    <w:p w:rsidR="007607DB" w:rsidRPr="00EB2184" w:rsidRDefault="007607DB" w:rsidP="007607D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B2184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EB218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B2184">
        <w:rPr>
          <w:rFonts w:ascii="Times New Roman" w:eastAsia="Times New Roman" w:hAnsi="Times New Roman"/>
          <w:sz w:val="28"/>
          <w:szCs w:val="28"/>
        </w:rPr>
        <w:t>Коррекционно</w:t>
      </w:r>
      <w:proofErr w:type="spellEnd"/>
      <w:r w:rsidRPr="00EB2184">
        <w:rPr>
          <w:rFonts w:ascii="Times New Roman" w:eastAsia="Times New Roman" w:hAnsi="Times New Roman"/>
          <w:sz w:val="28"/>
          <w:szCs w:val="28"/>
        </w:rPr>
        <w:t xml:space="preserve"> - воспитательные:</w:t>
      </w:r>
    </w:p>
    <w:p w:rsidR="007607DB" w:rsidRDefault="007607DB" w:rsidP="007607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2184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B2184">
        <w:rPr>
          <w:rFonts w:ascii="Times New Roman" w:hAnsi="Times New Roman"/>
          <w:sz w:val="28"/>
          <w:szCs w:val="28"/>
        </w:rPr>
        <w:t>воспитывать уважительное отношение к труду взрослых.</w:t>
      </w:r>
    </w:p>
    <w:p w:rsidR="00DD7BB5" w:rsidRDefault="00DD7BB5" w:rsidP="007607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07DB" w:rsidRDefault="008F2324" w:rsidP="007607DB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Целевая аудитория</w:t>
      </w:r>
      <w:r w:rsidR="007607D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: </w:t>
      </w:r>
      <w:r w:rsidR="007607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учитель – логопед, </w:t>
      </w:r>
      <w:r w:rsidR="003F77A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десять </w:t>
      </w:r>
      <w:r w:rsidR="007607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дет</w:t>
      </w:r>
      <w:r w:rsidR="003F77A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ей </w:t>
      </w:r>
      <w:r w:rsidR="007607D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6 лет (с общим недоразвитием речи), родители воспитанников.</w:t>
      </w:r>
    </w:p>
    <w:p w:rsidR="00DD7BB5" w:rsidRDefault="00DD7BB5" w:rsidP="007607DB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5169A2" w:rsidRDefault="005169A2" w:rsidP="005169A2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Вид проекта: </w:t>
      </w:r>
      <w:r w:rsidRPr="002867A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информационный,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9561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творческий, игровой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5169A2" w:rsidRPr="00D43FCA" w:rsidRDefault="005169A2" w:rsidP="005169A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5619">
        <w:rPr>
          <w:b/>
          <w:sz w:val="28"/>
          <w:szCs w:val="28"/>
        </w:rPr>
        <w:t xml:space="preserve">Методы: </w:t>
      </w:r>
      <w:r w:rsidRPr="00D43FCA">
        <w:rPr>
          <w:sz w:val="28"/>
          <w:szCs w:val="28"/>
        </w:rPr>
        <w:t>наглядный, словесный, практический.</w:t>
      </w:r>
    </w:p>
    <w:p w:rsidR="005169A2" w:rsidRPr="00295619" w:rsidRDefault="005169A2" w:rsidP="005169A2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295619">
        <w:rPr>
          <w:b/>
          <w:sz w:val="28"/>
          <w:szCs w:val="28"/>
        </w:rPr>
        <w:lastRenderedPageBreak/>
        <w:t>Формы и приемы:</w:t>
      </w:r>
    </w:p>
    <w:p w:rsidR="005169A2" w:rsidRPr="00D43FCA" w:rsidRDefault="005169A2" w:rsidP="005169A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43FCA">
        <w:rPr>
          <w:sz w:val="28"/>
          <w:szCs w:val="28"/>
        </w:rPr>
        <w:t>- консультации для родителей;</w:t>
      </w:r>
    </w:p>
    <w:p w:rsidR="005169A2" w:rsidRPr="00D43FCA" w:rsidRDefault="005169A2" w:rsidP="005169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3FCA">
        <w:rPr>
          <w:rFonts w:ascii="Times New Roman" w:hAnsi="Times New Roman"/>
          <w:sz w:val="28"/>
          <w:szCs w:val="28"/>
        </w:rPr>
        <w:t>- беседа с детьми;</w:t>
      </w:r>
    </w:p>
    <w:p w:rsidR="005169A2" w:rsidRPr="00D43FCA" w:rsidRDefault="005169A2" w:rsidP="005169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3FCA">
        <w:rPr>
          <w:rFonts w:ascii="Times New Roman" w:hAnsi="Times New Roman"/>
          <w:sz w:val="28"/>
          <w:szCs w:val="28"/>
        </w:rPr>
        <w:t>- проведение дидактических, речевых и подвижных игр;</w:t>
      </w:r>
    </w:p>
    <w:p w:rsidR="005169A2" w:rsidRPr="00D43FCA" w:rsidRDefault="005169A2" w:rsidP="005169A2">
      <w:pPr>
        <w:pStyle w:val="a6"/>
        <w:tabs>
          <w:tab w:val="left" w:pos="203"/>
        </w:tabs>
        <w:spacing w:after="0" w:line="240" w:lineRule="auto"/>
        <w:ind w:firstLine="851"/>
        <w:jc w:val="both"/>
        <w:rPr>
          <w:rFonts w:cs="Times New Roman"/>
          <w:b w:val="0"/>
          <w:sz w:val="28"/>
          <w:szCs w:val="28"/>
        </w:rPr>
      </w:pPr>
      <w:r w:rsidRPr="00D43FCA">
        <w:rPr>
          <w:rFonts w:cs="Times New Roman"/>
          <w:b w:val="0"/>
          <w:sz w:val="28"/>
          <w:szCs w:val="28"/>
        </w:rPr>
        <w:t>- создание альбома «Моя будущая профессия»;</w:t>
      </w:r>
    </w:p>
    <w:p w:rsidR="005169A2" w:rsidRPr="00D43FCA" w:rsidRDefault="005169A2" w:rsidP="005169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3FCA">
        <w:rPr>
          <w:rFonts w:ascii="Times New Roman" w:hAnsi="Times New Roman"/>
          <w:sz w:val="28"/>
          <w:szCs w:val="28"/>
        </w:rPr>
        <w:t>- разучивание стихов о профессиях;</w:t>
      </w:r>
    </w:p>
    <w:p w:rsidR="005169A2" w:rsidRDefault="005169A2" w:rsidP="005169A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43FCA">
        <w:rPr>
          <w:sz w:val="28"/>
          <w:szCs w:val="28"/>
        </w:rPr>
        <w:t>- рассматривание иллюстраций.</w:t>
      </w:r>
    </w:p>
    <w:p w:rsidR="00DD7BB5" w:rsidRDefault="00DD7BB5" w:rsidP="005169A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62FCA" w:rsidRDefault="005169A2" w:rsidP="00541F4C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295619">
        <w:rPr>
          <w:rFonts w:ascii="Times New Roman" w:hAnsi="Times New Roman"/>
          <w:b/>
          <w:sz w:val="28"/>
          <w:szCs w:val="28"/>
        </w:rPr>
        <w:t>Технологии:</w:t>
      </w:r>
      <w:r w:rsidRPr="00D43FCA">
        <w:rPr>
          <w:rFonts w:ascii="Times New Roman" w:hAnsi="Times New Roman"/>
          <w:sz w:val="28"/>
          <w:szCs w:val="28"/>
        </w:rPr>
        <w:t xml:space="preserve"> игровые, </w:t>
      </w:r>
      <w:proofErr w:type="spellStart"/>
      <w:r w:rsidRPr="00D43FCA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D43FCA">
        <w:rPr>
          <w:rFonts w:ascii="Times New Roman" w:hAnsi="Times New Roman"/>
          <w:sz w:val="28"/>
          <w:szCs w:val="28"/>
        </w:rPr>
        <w:t>, объяснительно - иллюстративные.</w:t>
      </w:r>
    </w:p>
    <w:p w:rsidR="00DD7BB5" w:rsidRPr="00541F4C" w:rsidRDefault="00DD7BB5" w:rsidP="00541F4C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5619" w:rsidRPr="00295619" w:rsidRDefault="00295619" w:rsidP="0029561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9561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Этапы проекта:</w:t>
      </w:r>
    </w:p>
    <w:p w:rsidR="00295619" w:rsidRPr="007834E7" w:rsidRDefault="00295619" w:rsidP="0029561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7834E7">
        <w:rPr>
          <w:rFonts w:ascii="Times New Roman" w:eastAsia="Times New Roman" w:hAnsi="Times New Roman"/>
          <w:bCs/>
          <w:i/>
          <w:kern w:val="36"/>
          <w:sz w:val="28"/>
          <w:szCs w:val="28"/>
          <w:lang w:val="en-US" w:eastAsia="ru-RU"/>
        </w:rPr>
        <w:t>I</w:t>
      </w:r>
      <w:r w:rsidRPr="007834E7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Предварительный этап:</w:t>
      </w:r>
    </w:p>
    <w:p w:rsidR="00295619" w:rsidRPr="00EC634B" w:rsidRDefault="00295619" w:rsidP="0029561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EC634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 консультации с родителями «Я выбираю профессию»;</w:t>
      </w:r>
    </w:p>
    <w:p w:rsidR="00295619" w:rsidRDefault="00295619" w:rsidP="0029561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EC634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- беседа с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детьми о профессиях</w:t>
      </w:r>
      <w:r w:rsidRPr="00EC634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;</w:t>
      </w:r>
    </w:p>
    <w:p w:rsidR="00295619" w:rsidRPr="00295619" w:rsidRDefault="00295619" w:rsidP="0029561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EC634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 рассматривание иллюстраций.</w:t>
      </w:r>
    </w:p>
    <w:p w:rsidR="00295619" w:rsidRPr="007834E7" w:rsidRDefault="00295619" w:rsidP="0029561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  <w:r w:rsidRPr="007834E7">
        <w:rPr>
          <w:rFonts w:ascii="Times New Roman" w:eastAsia="Times New Roman" w:hAnsi="Times New Roman"/>
          <w:bCs/>
          <w:i/>
          <w:kern w:val="36"/>
          <w:sz w:val="28"/>
          <w:szCs w:val="28"/>
          <w:lang w:val="en-US" w:eastAsia="ru-RU"/>
        </w:rPr>
        <w:t>II</w:t>
      </w:r>
      <w:r w:rsidRPr="007834E7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Основной этап</w:t>
      </w:r>
      <w:r w:rsidRPr="007834E7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:</w:t>
      </w:r>
    </w:p>
    <w:p w:rsidR="00295619" w:rsidRPr="00EC634B" w:rsidRDefault="00295619" w:rsidP="00295619">
      <w:pPr>
        <w:pStyle w:val="a6"/>
        <w:tabs>
          <w:tab w:val="left" w:pos="203"/>
        </w:tabs>
        <w:spacing w:after="0" w:line="240" w:lineRule="auto"/>
        <w:ind w:firstLine="851"/>
        <w:jc w:val="both"/>
        <w:rPr>
          <w:rFonts w:cs="Times New Roman"/>
          <w:b w:val="0"/>
          <w:sz w:val="28"/>
          <w:szCs w:val="28"/>
        </w:rPr>
      </w:pPr>
      <w:r w:rsidRPr="00EC634B">
        <w:rPr>
          <w:rFonts w:eastAsia="Times New Roman" w:cs="Times New Roman"/>
          <w:bCs w:val="0"/>
          <w:kern w:val="36"/>
          <w:sz w:val="28"/>
          <w:szCs w:val="28"/>
          <w:lang w:eastAsia="ru-RU"/>
        </w:rPr>
        <w:t xml:space="preserve">- </w:t>
      </w:r>
      <w:r w:rsidRPr="00EC634B">
        <w:rPr>
          <w:rFonts w:cs="Times New Roman"/>
          <w:b w:val="0"/>
          <w:sz w:val="28"/>
          <w:szCs w:val="28"/>
        </w:rPr>
        <w:t>создание альбома «Моя будущая профессия»;</w:t>
      </w:r>
    </w:p>
    <w:p w:rsidR="00295619" w:rsidRPr="00EC634B" w:rsidRDefault="00295619" w:rsidP="0029561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EC634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 подбор речевых, подвижных игр;</w:t>
      </w:r>
    </w:p>
    <w:p w:rsidR="00295619" w:rsidRDefault="00295619" w:rsidP="00295619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EC634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- </w:t>
      </w:r>
      <w:r w:rsidRPr="00EC634B">
        <w:rPr>
          <w:rFonts w:ascii="Times New Roman" w:hAnsi="Times New Roman"/>
          <w:sz w:val="28"/>
          <w:szCs w:val="28"/>
        </w:rPr>
        <w:t>разучивание стихов</w:t>
      </w:r>
      <w:r>
        <w:rPr>
          <w:rFonts w:ascii="Times New Roman" w:hAnsi="Times New Roman"/>
          <w:sz w:val="28"/>
          <w:szCs w:val="28"/>
        </w:rPr>
        <w:t>, танца.</w:t>
      </w:r>
    </w:p>
    <w:p w:rsidR="00DD7BB5" w:rsidRPr="00C03A74" w:rsidRDefault="00DD7BB5" w:rsidP="00295619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7BC7" w:rsidRDefault="00137BC7" w:rsidP="00137BC7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37BC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Планируемый результат:</w:t>
      </w:r>
    </w:p>
    <w:p w:rsidR="00137BC7" w:rsidRPr="00137BC7" w:rsidRDefault="00137BC7" w:rsidP="00137BC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понимание детьми значения слово «профессия»;</w:t>
      </w:r>
    </w:p>
    <w:p w:rsidR="00137BC7" w:rsidRPr="00F956E0" w:rsidRDefault="00137BC7" w:rsidP="00137BC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56E0">
        <w:rPr>
          <w:rFonts w:ascii="Times New Roman" w:hAnsi="Times New Roman"/>
          <w:sz w:val="28"/>
          <w:szCs w:val="28"/>
        </w:rPr>
        <w:t>вызвать интерес к окружающему миру,</w:t>
      </w:r>
    </w:p>
    <w:p w:rsidR="00137BC7" w:rsidRPr="00F956E0" w:rsidRDefault="00137BC7" w:rsidP="00137BC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56E0">
        <w:rPr>
          <w:rFonts w:ascii="Times New Roman" w:hAnsi="Times New Roman"/>
          <w:sz w:val="28"/>
          <w:szCs w:val="28"/>
        </w:rPr>
        <w:t>расширить у детей знания и представления о профессиях, в том числе и профессиях своих родителей (место работы родителей, значимость их труда, гордость и уважение к труду своих родителей);</w:t>
      </w:r>
    </w:p>
    <w:p w:rsidR="00137BC7" w:rsidRDefault="00137BC7" w:rsidP="00891E9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56E0">
        <w:rPr>
          <w:rFonts w:ascii="Times New Roman" w:hAnsi="Times New Roman"/>
          <w:sz w:val="28"/>
          <w:szCs w:val="28"/>
        </w:rPr>
        <w:t>обеспечить активность ребе</w:t>
      </w:r>
      <w:r w:rsidR="00DD7BB5">
        <w:rPr>
          <w:rFonts w:ascii="Times New Roman" w:hAnsi="Times New Roman"/>
          <w:sz w:val="28"/>
          <w:szCs w:val="28"/>
        </w:rPr>
        <w:t>нка в процессе его социализации.</w:t>
      </w:r>
    </w:p>
    <w:p w:rsidR="00DD7BB5" w:rsidRDefault="00DD7BB5" w:rsidP="00891E9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1A24" w:rsidRDefault="00711A24" w:rsidP="00891E9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11A24">
        <w:rPr>
          <w:rFonts w:ascii="Times New Roman" w:hAnsi="Times New Roman"/>
          <w:b/>
          <w:sz w:val="28"/>
          <w:szCs w:val="28"/>
        </w:rPr>
        <w:t>Социальные партнёры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11A24" w:rsidRDefault="00711A24" w:rsidP="00891E9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1A24">
        <w:rPr>
          <w:rFonts w:ascii="Times New Roman" w:hAnsi="Times New Roman"/>
          <w:sz w:val="28"/>
          <w:szCs w:val="28"/>
        </w:rPr>
        <w:t>сотрудник</w:t>
      </w:r>
      <w:r w:rsidR="007834E7">
        <w:rPr>
          <w:rFonts w:ascii="Times New Roman" w:hAnsi="Times New Roman"/>
          <w:sz w:val="28"/>
          <w:szCs w:val="28"/>
        </w:rPr>
        <w:t>и</w:t>
      </w:r>
      <w:r w:rsidRPr="00711A24">
        <w:rPr>
          <w:rFonts w:ascii="Times New Roman" w:hAnsi="Times New Roman"/>
          <w:sz w:val="28"/>
          <w:szCs w:val="28"/>
        </w:rPr>
        <w:t xml:space="preserve"> ГИБДД (ежегодно заключается план совместны</w:t>
      </w:r>
      <w:r w:rsidR="007A31A0">
        <w:rPr>
          <w:rFonts w:ascii="Times New Roman" w:hAnsi="Times New Roman"/>
          <w:sz w:val="28"/>
          <w:szCs w:val="28"/>
        </w:rPr>
        <w:t>х действий по профилактике ПДД)</w:t>
      </w:r>
      <w:r w:rsidR="00502798">
        <w:rPr>
          <w:rFonts w:ascii="Times New Roman" w:hAnsi="Times New Roman"/>
          <w:sz w:val="28"/>
          <w:szCs w:val="28"/>
        </w:rPr>
        <w:t>;</w:t>
      </w:r>
    </w:p>
    <w:p w:rsidR="00502798" w:rsidRDefault="00502798" w:rsidP="00891E9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027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МАОУ СОШ № 166;</w:t>
      </w:r>
    </w:p>
    <w:p w:rsidR="00502798" w:rsidRDefault="00502798" w:rsidP="005027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детская городская клиническая больница № 9.</w:t>
      </w:r>
    </w:p>
    <w:p w:rsidR="00DD7BB5" w:rsidRPr="00502798" w:rsidRDefault="00DD7BB5" w:rsidP="005027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0CA0" w:rsidRDefault="002A0CA0" w:rsidP="00891E9F">
      <w:pPr>
        <w:spacing w:after="0" w:line="240" w:lineRule="auto"/>
        <w:ind w:firstLine="708"/>
        <w:jc w:val="both"/>
        <w:outlineLvl w:val="0"/>
        <w:rPr>
          <w:rStyle w:val="aa"/>
          <w:rFonts w:ascii="Times New Roman" w:hAnsi="Times New Roman"/>
          <w:color w:val="auto"/>
          <w:sz w:val="28"/>
          <w:szCs w:val="28"/>
        </w:rPr>
      </w:pPr>
      <w:r w:rsidRPr="002A0CA0">
        <w:rPr>
          <w:rFonts w:ascii="Times New Roman" w:hAnsi="Times New Roman"/>
          <w:b/>
          <w:sz w:val="28"/>
          <w:szCs w:val="28"/>
        </w:rPr>
        <w:t>Информация о сайте проекта:</w:t>
      </w:r>
      <w:r w:rsidRPr="00921869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="00891E9F" w:rsidRPr="00921869">
          <w:rPr>
            <w:rStyle w:val="aa"/>
            <w:rFonts w:ascii="Times New Roman" w:hAnsi="Times New Roman"/>
            <w:color w:val="auto"/>
            <w:sz w:val="28"/>
            <w:szCs w:val="28"/>
          </w:rPr>
          <w:t>https://175.tvoysadik.ru/</w:t>
        </w:r>
      </w:hyperlink>
    </w:p>
    <w:p w:rsidR="00DD7BB5" w:rsidRDefault="00DD7BB5" w:rsidP="00891E9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91E9F" w:rsidRDefault="00891E9F" w:rsidP="00891E9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91E9F">
        <w:rPr>
          <w:rFonts w:ascii="Times New Roman" w:eastAsiaTheme="minorHAnsi" w:hAnsi="Times New Roman"/>
          <w:b/>
          <w:iCs/>
          <w:kern w:val="0"/>
          <w:sz w:val="28"/>
          <w:szCs w:val="28"/>
          <w:lang w:eastAsia="en-US"/>
        </w:rPr>
        <w:t>Перспектива распространения проекта</w:t>
      </w:r>
      <w:r>
        <w:rPr>
          <w:rFonts w:ascii="Times New Roman" w:eastAsiaTheme="minorHAnsi" w:hAnsi="Times New Roman"/>
          <w:b/>
          <w:iCs/>
          <w:kern w:val="0"/>
          <w:sz w:val="28"/>
          <w:szCs w:val="28"/>
          <w:lang w:eastAsia="en-US"/>
        </w:rPr>
        <w:t xml:space="preserve">: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размещение</w:t>
      </w:r>
      <w:r>
        <w:rPr>
          <w:rFonts w:ascii="Times New Roman" w:eastAsiaTheme="minorHAnsi" w:hAnsi="Times New Roman"/>
          <w:b/>
          <w:iCs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материалов на интернет сайте МАДОУ – детский сад №175.</w:t>
      </w:r>
    </w:p>
    <w:p w:rsidR="00DD7BB5" w:rsidRPr="00891E9F" w:rsidRDefault="00DD7BB5" w:rsidP="00891E9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Cs/>
          <w:kern w:val="0"/>
          <w:sz w:val="28"/>
          <w:szCs w:val="28"/>
          <w:lang w:eastAsia="en-US"/>
        </w:rPr>
      </w:pPr>
    </w:p>
    <w:p w:rsidR="00D43FCA" w:rsidRDefault="00624E8F" w:rsidP="00891E9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4A4A4A"/>
          <w:kern w:val="36"/>
          <w:sz w:val="28"/>
          <w:szCs w:val="28"/>
          <w:lang w:eastAsia="ru-RU"/>
        </w:rPr>
      </w:pPr>
      <w:r w:rsidRPr="0029561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Оборудование</w:t>
      </w:r>
      <w:r w:rsidRPr="00EC634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:</w:t>
      </w:r>
      <w:r w:rsidR="00906BCF" w:rsidRPr="00EC634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D43FCA" w:rsidRPr="00EC634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рисунки </w:t>
      </w:r>
      <w:r w:rsidR="00906BCF" w:rsidRPr="00EC634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детей, </w:t>
      </w:r>
      <w:r w:rsidR="00D43FCA" w:rsidRPr="00EC634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инструменты, тематические картинки</w:t>
      </w:r>
      <w:r w:rsidR="00972D2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</w:t>
      </w:r>
      <w:r w:rsidR="002534C2" w:rsidRPr="002534C2">
        <w:rPr>
          <w:rFonts w:ascii="Times New Roman" w:hAnsi="Times New Roman"/>
          <w:sz w:val="28"/>
          <w:szCs w:val="28"/>
        </w:rPr>
        <w:t xml:space="preserve"> </w:t>
      </w:r>
      <w:r w:rsidR="002534C2">
        <w:rPr>
          <w:rFonts w:ascii="Times New Roman" w:hAnsi="Times New Roman"/>
          <w:sz w:val="28"/>
          <w:szCs w:val="28"/>
        </w:rPr>
        <w:t xml:space="preserve">песня </w:t>
      </w:r>
      <w:r w:rsidR="002534C2" w:rsidRPr="000B4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</w:t>
      </w:r>
      <w:r w:rsidR="002534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</w:t>
      </w:r>
      <w:r w:rsidR="002534C2" w:rsidRPr="000B4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ансамбл</w:t>
      </w:r>
      <w:r w:rsidR="002534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2534C2" w:rsidRPr="000B4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эстрадной песни "</w:t>
      </w:r>
      <w:proofErr w:type="spellStart"/>
      <w:r w:rsidR="002534C2" w:rsidRPr="000B4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МультиКейс</w:t>
      </w:r>
      <w:proofErr w:type="spellEnd"/>
      <w:r w:rsidR="002534C2" w:rsidRPr="000B4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="00972D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72D28">
        <w:rPr>
          <w:rFonts w:ascii="Times New Roman" w:hAnsi="Times New Roman"/>
          <w:sz w:val="28"/>
          <w:szCs w:val="28"/>
        </w:rPr>
        <w:t>«Кем стать?»,</w:t>
      </w:r>
      <w:r w:rsidR="002534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534C2" w:rsidRPr="000B490D">
        <w:rPr>
          <w:rFonts w:ascii="Times New Roman" w:eastAsia="Times New Roman" w:hAnsi="Times New Roman"/>
          <w:color w:val="4A4A4A"/>
          <w:kern w:val="36"/>
          <w:sz w:val="28"/>
          <w:szCs w:val="28"/>
          <w:lang w:eastAsia="ru-RU"/>
        </w:rPr>
        <w:t xml:space="preserve">сл. Е.Плотниковой, муз. </w:t>
      </w:r>
      <w:proofErr w:type="spellStart"/>
      <w:r w:rsidR="002534C2" w:rsidRPr="000B490D">
        <w:rPr>
          <w:rFonts w:ascii="Times New Roman" w:eastAsia="Times New Roman" w:hAnsi="Times New Roman"/>
          <w:color w:val="4A4A4A"/>
          <w:kern w:val="36"/>
          <w:sz w:val="28"/>
          <w:szCs w:val="28"/>
          <w:lang w:eastAsia="ru-RU"/>
        </w:rPr>
        <w:t>Г.Шайдуловой</w:t>
      </w:r>
      <w:proofErr w:type="spellEnd"/>
      <w:r w:rsidR="002534C2">
        <w:rPr>
          <w:rFonts w:ascii="Times New Roman" w:eastAsia="Times New Roman" w:hAnsi="Times New Roman"/>
          <w:color w:val="4A4A4A"/>
          <w:kern w:val="36"/>
          <w:sz w:val="28"/>
          <w:szCs w:val="28"/>
          <w:lang w:eastAsia="ru-RU"/>
        </w:rPr>
        <w:t>.</w:t>
      </w:r>
    </w:p>
    <w:p w:rsidR="00DD7BB5" w:rsidRDefault="00DD7BB5" w:rsidP="00891E9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2FCA" w:rsidRPr="00972D28" w:rsidRDefault="00B62FCA" w:rsidP="00891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5F9" w:rsidRPr="00295619" w:rsidRDefault="00295619" w:rsidP="00891E9F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95619">
        <w:rPr>
          <w:rFonts w:ascii="Times New Roman" w:hAnsi="Times New Roman"/>
          <w:b/>
          <w:sz w:val="28"/>
          <w:szCs w:val="28"/>
        </w:rPr>
        <w:lastRenderedPageBreak/>
        <w:t>Сценарий проекта</w:t>
      </w:r>
    </w:p>
    <w:p w:rsidR="00025B85" w:rsidRPr="00B74887" w:rsidRDefault="00025B85" w:rsidP="00F956E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C634B" w:rsidRPr="00F956E0" w:rsidRDefault="00EC634B" w:rsidP="00F956E0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956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Организационный момент</w:t>
      </w:r>
    </w:p>
    <w:p w:rsidR="00EC634B" w:rsidRPr="00295619" w:rsidRDefault="00EC634B" w:rsidP="00A6417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Выходят два ребенка и читают стихотворение «Трудный вопрос»</w:t>
      </w:r>
    </w:p>
    <w:p w:rsidR="002534C2" w:rsidRPr="00295619" w:rsidRDefault="002534C2" w:rsidP="00A6417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C634B" w:rsidRPr="00067CE6" w:rsidRDefault="00EC634B" w:rsidP="00F956E0">
      <w:pPr>
        <w:spacing w:after="0" w:line="240" w:lineRule="auto"/>
        <w:ind w:left="212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Часто взрослы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всерьез задают такой вопрос!</w:t>
      </w:r>
    </w:p>
    <w:p w:rsidR="00EC634B" w:rsidRPr="00067CE6" w:rsidRDefault="00EC634B" w:rsidP="00F956E0">
      <w:pPr>
        <w:spacing w:after="0" w:line="240" w:lineRule="auto"/>
        <w:ind w:left="212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Кем ты, мальчик хочешь стать?</w:t>
      </w:r>
    </w:p>
    <w:p w:rsidR="00EC634B" w:rsidRPr="00067CE6" w:rsidRDefault="00EC634B" w:rsidP="00F956E0">
      <w:pPr>
        <w:spacing w:after="0" w:line="240" w:lineRule="auto"/>
        <w:ind w:left="212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я не знаю что сказать.</w:t>
      </w:r>
    </w:p>
    <w:p w:rsidR="00EC634B" w:rsidRPr="00067CE6" w:rsidRDefault="00EC634B" w:rsidP="00F956E0">
      <w:pPr>
        <w:spacing w:after="0" w:line="240" w:lineRule="auto"/>
        <w:ind w:left="212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Я, наверное, не дорос, чтоб ответить на вопрос.</w:t>
      </w:r>
    </w:p>
    <w:p w:rsidR="00EC634B" w:rsidRDefault="00EC634B" w:rsidP="00F956E0">
      <w:pPr>
        <w:spacing w:after="0" w:line="240" w:lineRule="auto"/>
        <w:ind w:left="212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Кем я буду, сам не знаю, но порою сам мечтаю</w:t>
      </w:r>
    </w:p>
    <w:p w:rsidR="00EC634B" w:rsidRPr="00067CE6" w:rsidRDefault="00EC634B" w:rsidP="00F956E0">
      <w:pPr>
        <w:spacing w:after="0" w:line="240" w:lineRule="auto"/>
        <w:ind w:left="4248"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C634B" w:rsidRPr="00067CE6" w:rsidRDefault="00EC634B" w:rsidP="00F956E0">
      <w:pPr>
        <w:spacing w:after="0" w:line="240" w:lineRule="auto"/>
        <w:ind w:left="212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Маляром как дядя Вася, что на кухне стены красил;</w:t>
      </w:r>
    </w:p>
    <w:p w:rsidR="00EC634B" w:rsidRPr="00067CE6" w:rsidRDefault="00EC634B" w:rsidP="00F956E0">
      <w:pPr>
        <w:spacing w:after="0" w:line="240" w:lineRule="auto"/>
        <w:ind w:left="212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Машинистом, как наш дед, иль врачом, как наш сосед.</w:t>
      </w:r>
    </w:p>
    <w:p w:rsidR="00EC634B" w:rsidRPr="00067CE6" w:rsidRDefault="00EC634B" w:rsidP="00F956E0">
      <w:pPr>
        <w:spacing w:after="0" w:line="240" w:lineRule="auto"/>
        <w:ind w:left="212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Стать неплохо и шахтером, дело знающим монтером,</w:t>
      </w:r>
    </w:p>
    <w:p w:rsidR="00EC634B" w:rsidRPr="00067CE6" w:rsidRDefault="00EC634B" w:rsidP="00F956E0">
      <w:pPr>
        <w:spacing w:after="0" w:line="240" w:lineRule="auto"/>
        <w:ind w:left="212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</w:t>
      </w: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асторопным продавцом и могучим кузнецом.</w:t>
      </w:r>
    </w:p>
    <w:p w:rsidR="00EC634B" w:rsidRPr="00067CE6" w:rsidRDefault="00EC634B" w:rsidP="00F956E0">
      <w:pPr>
        <w:spacing w:after="0" w:line="240" w:lineRule="auto"/>
        <w:ind w:left="212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 б все работы эти удалось мне испытать,</w:t>
      </w:r>
    </w:p>
    <w:p w:rsidR="00EC634B" w:rsidRDefault="00EC634B" w:rsidP="00F956E0">
      <w:pPr>
        <w:spacing w:after="0" w:line="240" w:lineRule="auto"/>
        <w:ind w:left="212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Вот тогда бы я ответил, кем хочу я в жизни стать!</w:t>
      </w:r>
    </w:p>
    <w:p w:rsidR="00EC634B" w:rsidRDefault="00EC634B" w:rsidP="00A6417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Ребята, о чем стихотворение?</w:t>
      </w:r>
    </w:p>
    <w:p w:rsidR="00EC634B" w:rsidRPr="00067CE6" w:rsidRDefault="00EC634B" w:rsidP="00A6417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Что такое профессия?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</w:t>
      </w: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Дело, работа, которой занимается человек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</w:t>
      </w: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EC634B" w:rsidRDefault="00EC634B" w:rsidP="00A6417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Сегодня наше развлечение будет называться «все профессии нужны – все профессии важны».</w:t>
      </w:r>
    </w:p>
    <w:p w:rsidR="00EC634B" w:rsidRDefault="00EC634B" w:rsidP="00A6417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C634B" w:rsidRDefault="00EC634B" w:rsidP="00F956E0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956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Основная часть</w:t>
      </w:r>
    </w:p>
    <w:p w:rsidR="00025B85" w:rsidRPr="00F956E0" w:rsidRDefault="00025B85" w:rsidP="00025B85">
      <w:pPr>
        <w:pStyle w:val="ab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C634B" w:rsidRPr="00067CE6" w:rsidRDefault="00025B85" w:rsidP="00A6417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А)</w:t>
      </w:r>
      <w:r w:rsidR="00EC63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Сценка про мам, дети читают стихотворение «Мамины профессии»:</w:t>
      </w: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Кто на лавочке сидел.</w:t>
      </w: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Кто на улицу смотрел</w:t>
      </w: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Рома пел, Данил молчал</w:t>
      </w: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Михаил ногой качал</w:t>
      </w:r>
    </w:p>
    <w:p w:rsidR="00EC634B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Тут сказал ребятам Миша просто так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 меня бухгалтер мама</w:t>
      </w: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Всем зарплату выдает,</w:t>
      </w: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Вижу, правда, ее мало</w:t>
      </w:r>
    </w:p>
    <w:p w:rsidR="00EC634B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Только вечерами вот.</w:t>
      </w: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C634B" w:rsidRPr="00067CE6" w:rsidRDefault="00EC634B" w:rsidP="00972D28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Тут сказала Юля метко:</w:t>
      </w: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Маму вижу тоже редко</w:t>
      </w: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 уедет на работу</w:t>
      </w: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 меня – одни заботы:</w:t>
      </w: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Кукле каши наварить,</w:t>
      </w: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Постирать платочки</w:t>
      </w: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котенка покормить</w:t>
      </w:r>
    </w:p>
    <w:p w:rsidR="00EC634B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Развесить все платочки.</w:t>
      </w: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Моя мама продавец</w:t>
      </w: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Продает продукты</w:t>
      </w:r>
    </w:p>
    <w:p w:rsidR="002534C2" w:rsidRPr="002534C2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Очень нужные</w:t>
      </w:r>
      <w:r w:rsidR="002534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всегда</w:t>
      </w:r>
    </w:p>
    <w:p w:rsidR="00EC634B" w:rsidRDefault="002534C2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="00EC634B"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вощи и фрукты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жизни страховой агент</w:t>
      </w: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Очень нужный аргумент</w:t>
      </w: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Моя мама к вам придет</w:t>
      </w: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Застрахует все, поймет.</w:t>
      </w: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Знает все юрист на свете</w:t>
      </w: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Обратитесь к нему дети.</w:t>
      </w: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 хотим, чтоб наши мамы</w:t>
      </w:r>
    </w:p>
    <w:p w:rsidR="00EC634B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Больше были рядом с нами.</w:t>
      </w:r>
    </w:p>
    <w:p w:rsidR="00A6417B" w:rsidRPr="00067CE6" w:rsidRDefault="00A6417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C634B" w:rsidRPr="00067CE6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</w:t>
      </w: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 разные нужны</w:t>
      </w:r>
    </w:p>
    <w:p w:rsidR="00EC634B" w:rsidRDefault="00EC634B" w:rsidP="00F956E0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Все профессии</w:t>
      </w: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важны.</w:t>
      </w:r>
    </w:p>
    <w:p w:rsidR="00EC634B" w:rsidRDefault="00EC634B" w:rsidP="00A6417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D7BB5" w:rsidRDefault="00025B85" w:rsidP="00DD7BB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Б)</w:t>
      </w:r>
      <w:r w:rsidR="00EC63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Игра «Найди профессию»</w:t>
      </w:r>
    </w:p>
    <w:p w:rsidR="00EC634B" w:rsidRPr="000B490D" w:rsidRDefault="00EC634B" w:rsidP="00A6417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Картинки с профессиями разбросаны по залу, оной команде нужно найти профессии, в которых есть звук </w:t>
      </w:r>
      <w:r w:rsidRPr="003B7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</w:t>
      </w:r>
      <w:r w:rsidRPr="003B7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А другой команде, где звук </w:t>
      </w:r>
      <w:r w:rsidRPr="000B49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</w:t>
      </w:r>
      <w:r w:rsidRPr="000B49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EC634B" w:rsidRDefault="00EC634B" w:rsidP="00A6417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(врач, шофер, строитель, парикмахер, </w:t>
      </w:r>
      <w:r w:rsidR="00C152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продавец, актер, программист; логопед, кинолог, пилот, столяр, логист, психолог, стоматолог)</w:t>
      </w:r>
      <w:r w:rsidR="002534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C1526E" w:rsidRPr="000B490D" w:rsidRDefault="00C1526E" w:rsidP="00A6417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D7BB5" w:rsidRDefault="00025B85" w:rsidP="00DD7BB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В) </w:t>
      </w:r>
      <w:r w:rsidR="00EC63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Игра в детективов</w:t>
      </w:r>
    </w:p>
    <w:p w:rsidR="00EC634B" w:rsidRPr="00067CE6" w:rsidRDefault="00EC634B" w:rsidP="00A6417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Ребята, сейчас мы поиграем с вами в детективов.</w:t>
      </w:r>
    </w:p>
    <w:p w:rsidR="00EC634B" w:rsidRPr="00067CE6" w:rsidRDefault="00EC634B" w:rsidP="00A6417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- Кто </w:t>
      </w:r>
      <w:r w:rsidRPr="00067CE6">
        <w:rPr>
          <w:rStyle w:val="c1"/>
          <w:rFonts w:ascii="Times New Roman" w:hAnsi="Times New Roman"/>
          <w:color w:val="000000"/>
          <w:sz w:val="28"/>
          <w:szCs w:val="28"/>
        </w:rPr>
        <w:t>такой детектив? (специалист по расследованию уголовных преступлений; агент сыскной полиции, сыщик)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.</w:t>
      </w:r>
    </w:p>
    <w:p w:rsidR="00EC634B" w:rsidRPr="00067CE6" w:rsidRDefault="00EC634B" w:rsidP="00A6417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67CE6">
        <w:rPr>
          <w:rStyle w:val="c1"/>
          <w:rFonts w:ascii="Times New Roman" w:hAnsi="Times New Roman"/>
          <w:color w:val="000000"/>
          <w:sz w:val="28"/>
          <w:szCs w:val="28"/>
        </w:rPr>
        <w:t>-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067CE6">
        <w:rPr>
          <w:rStyle w:val="c1"/>
          <w:rFonts w:ascii="Times New Roman" w:hAnsi="Times New Roman"/>
          <w:color w:val="000000"/>
          <w:sz w:val="28"/>
          <w:szCs w:val="28"/>
        </w:rPr>
        <w:t xml:space="preserve">Каждая команда получит пакет с вещами. Вы должны определить, людям какой профессии может принадлежать то, что лежит в пакете. Через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минуту</w:t>
      </w:r>
      <w:r w:rsidRPr="00067CE6">
        <w:rPr>
          <w:rStyle w:val="c1"/>
          <w:rFonts w:ascii="Times New Roman" w:hAnsi="Times New Roman"/>
          <w:color w:val="000000"/>
          <w:sz w:val="28"/>
          <w:szCs w:val="28"/>
        </w:rPr>
        <w:t xml:space="preserve"> представители от каждой команды выйдут к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о мне</w:t>
      </w:r>
      <w:r w:rsidRPr="00067CE6">
        <w:rPr>
          <w:rStyle w:val="c1"/>
          <w:rFonts w:ascii="Times New Roman" w:hAnsi="Times New Roman"/>
          <w:color w:val="000000"/>
          <w:sz w:val="28"/>
          <w:szCs w:val="28"/>
        </w:rPr>
        <w:t xml:space="preserve"> и дадут полный ответ – что это, кто с этим работает, и почему вы так думаете.</w:t>
      </w:r>
    </w:p>
    <w:p w:rsidR="00EC634B" w:rsidRDefault="00EC634B" w:rsidP="00A6417B">
      <w:pPr>
        <w:shd w:val="clear" w:color="auto" w:fill="FFFFFF"/>
        <w:spacing w:after="0" w:line="240" w:lineRule="auto"/>
        <w:ind w:firstLine="851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067CE6">
        <w:rPr>
          <w:rStyle w:val="c1"/>
          <w:rFonts w:ascii="Times New Roman" w:hAnsi="Times New Roman"/>
          <w:color w:val="000000"/>
          <w:sz w:val="28"/>
          <w:szCs w:val="28"/>
        </w:rPr>
        <w:t>(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для 1 команды - поварешка, лампочка, коробка таблеток, карандаш, калькулятор; для 2 команды - молоток, шприц, нитки, мел, расческа</w:t>
      </w:r>
      <w:r w:rsidRPr="00067CE6">
        <w:rPr>
          <w:rStyle w:val="c1"/>
          <w:rFonts w:ascii="Times New Roman" w:hAnsi="Times New Roman"/>
          <w:color w:val="000000"/>
          <w:sz w:val="28"/>
          <w:szCs w:val="28"/>
        </w:rPr>
        <w:t>)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.</w:t>
      </w:r>
    </w:p>
    <w:p w:rsidR="00EC634B" w:rsidRDefault="00EC634B" w:rsidP="00A6417B">
      <w:pPr>
        <w:shd w:val="clear" w:color="auto" w:fill="FFFFFF"/>
        <w:spacing w:after="0" w:line="240" w:lineRule="auto"/>
        <w:ind w:firstLine="851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EC634B" w:rsidRPr="00123170" w:rsidRDefault="00025B85" w:rsidP="00A6417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Г) </w:t>
      </w:r>
      <w:r w:rsidR="00EC634B">
        <w:rPr>
          <w:rStyle w:val="c1"/>
          <w:rFonts w:ascii="Times New Roman" w:hAnsi="Times New Roman"/>
          <w:color w:val="000000"/>
          <w:sz w:val="28"/>
          <w:szCs w:val="28"/>
        </w:rPr>
        <w:t xml:space="preserve">Сценка про пап, </w:t>
      </w:r>
      <w:r w:rsidR="00EC634B">
        <w:rPr>
          <w:rFonts w:ascii="Times New Roman" w:hAnsi="Times New Roman"/>
          <w:sz w:val="28"/>
          <w:szCs w:val="28"/>
        </w:rPr>
        <w:t>д</w:t>
      </w:r>
      <w:r w:rsidR="00EC634B" w:rsidRPr="00067CE6">
        <w:rPr>
          <w:rFonts w:ascii="Times New Roman" w:hAnsi="Times New Roman"/>
          <w:sz w:val="28"/>
          <w:szCs w:val="28"/>
        </w:rPr>
        <w:t xml:space="preserve">ети читают стихотворение «Папины профессии»: </w:t>
      </w:r>
    </w:p>
    <w:p w:rsidR="00EC634B" w:rsidRPr="00067CE6" w:rsidRDefault="00EC634B" w:rsidP="00A6417B">
      <w:pPr>
        <w:spacing w:after="0" w:line="240" w:lineRule="auto"/>
        <w:ind w:left="2832" w:firstLine="851"/>
        <w:jc w:val="both"/>
        <w:rPr>
          <w:rFonts w:ascii="Times New Roman" w:hAnsi="Times New Roman"/>
          <w:sz w:val="28"/>
          <w:szCs w:val="28"/>
        </w:rPr>
      </w:pPr>
      <w:r w:rsidRPr="00067CE6">
        <w:rPr>
          <w:rFonts w:ascii="Times New Roman" w:hAnsi="Times New Roman"/>
          <w:sz w:val="28"/>
          <w:szCs w:val="28"/>
        </w:rPr>
        <w:t>Дрожит мостовая и воет мотор –</w:t>
      </w:r>
    </w:p>
    <w:p w:rsidR="00EC634B" w:rsidRPr="00067CE6" w:rsidRDefault="00EC634B" w:rsidP="002534C2">
      <w:pPr>
        <w:spacing w:after="0" w:line="240" w:lineRule="auto"/>
        <w:ind w:left="2832" w:firstLine="851"/>
        <w:jc w:val="both"/>
        <w:rPr>
          <w:rFonts w:ascii="Times New Roman" w:hAnsi="Times New Roman"/>
          <w:sz w:val="28"/>
          <w:szCs w:val="28"/>
        </w:rPr>
      </w:pPr>
      <w:r w:rsidRPr="00067CE6">
        <w:rPr>
          <w:rFonts w:ascii="Times New Roman" w:hAnsi="Times New Roman"/>
          <w:sz w:val="28"/>
          <w:szCs w:val="28"/>
        </w:rPr>
        <w:t>Это к нам едет папа – шофёр.</w:t>
      </w:r>
    </w:p>
    <w:p w:rsidR="00EC634B" w:rsidRPr="00067CE6" w:rsidRDefault="00EC634B" w:rsidP="00A6417B">
      <w:pPr>
        <w:spacing w:after="0" w:line="240" w:lineRule="auto"/>
        <w:ind w:left="2832" w:firstLine="851"/>
        <w:jc w:val="both"/>
        <w:rPr>
          <w:rFonts w:ascii="Times New Roman" w:hAnsi="Times New Roman"/>
          <w:sz w:val="28"/>
          <w:szCs w:val="28"/>
        </w:rPr>
      </w:pPr>
      <w:r w:rsidRPr="00067CE6">
        <w:rPr>
          <w:rFonts w:ascii="Times New Roman" w:hAnsi="Times New Roman"/>
          <w:sz w:val="28"/>
          <w:szCs w:val="28"/>
        </w:rPr>
        <w:t>Огонь остановит и газ угарный,</w:t>
      </w:r>
    </w:p>
    <w:p w:rsidR="00EC634B" w:rsidRDefault="00EC634B" w:rsidP="00A6417B">
      <w:pPr>
        <w:spacing w:after="0" w:line="240" w:lineRule="auto"/>
        <w:ind w:left="2832" w:firstLine="851"/>
        <w:jc w:val="both"/>
        <w:rPr>
          <w:rFonts w:ascii="Times New Roman" w:hAnsi="Times New Roman"/>
          <w:sz w:val="28"/>
          <w:szCs w:val="28"/>
        </w:rPr>
      </w:pPr>
      <w:r w:rsidRPr="00067CE6">
        <w:rPr>
          <w:rFonts w:ascii="Times New Roman" w:hAnsi="Times New Roman"/>
          <w:sz w:val="28"/>
          <w:szCs w:val="28"/>
        </w:rPr>
        <w:t>Если ваш папа отважный пожарный.</w:t>
      </w:r>
    </w:p>
    <w:p w:rsidR="00EC634B" w:rsidRPr="00067CE6" w:rsidRDefault="00EC634B" w:rsidP="00A6417B">
      <w:pPr>
        <w:spacing w:after="0" w:line="240" w:lineRule="auto"/>
        <w:ind w:left="2832" w:firstLine="851"/>
        <w:jc w:val="both"/>
        <w:rPr>
          <w:rFonts w:ascii="Times New Roman" w:hAnsi="Times New Roman"/>
          <w:sz w:val="28"/>
          <w:szCs w:val="28"/>
        </w:rPr>
      </w:pPr>
    </w:p>
    <w:p w:rsidR="00EC634B" w:rsidRPr="00067CE6" w:rsidRDefault="00EC634B" w:rsidP="00A6417B">
      <w:pPr>
        <w:spacing w:after="0" w:line="240" w:lineRule="auto"/>
        <w:ind w:left="2832" w:firstLine="851"/>
        <w:jc w:val="both"/>
        <w:rPr>
          <w:rFonts w:ascii="Times New Roman" w:hAnsi="Times New Roman"/>
          <w:sz w:val="28"/>
          <w:szCs w:val="28"/>
        </w:rPr>
      </w:pPr>
      <w:r w:rsidRPr="00067CE6">
        <w:rPr>
          <w:rFonts w:ascii="Times New Roman" w:hAnsi="Times New Roman"/>
          <w:sz w:val="28"/>
          <w:szCs w:val="28"/>
        </w:rPr>
        <w:t>Стул поломался или карниз,</w:t>
      </w:r>
    </w:p>
    <w:p w:rsidR="00EC634B" w:rsidRPr="00067CE6" w:rsidRDefault="00EC634B" w:rsidP="00A6417B">
      <w:pPr>
        <w:spacing w:after="0" w:line="240" w:lineRule="auto"/>
        <w:ind w:left="283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067CE6">
        <w:rPr>
          <w:rFonts w:ascii="Times New Roman" w:hAnsi="Times New Roman"/>
          <w:sz w:val="28"/>
          <w:szCs w:val="28"/>
        </w:rPr>
        <w:t>то совсем не беда,</w:t>
      </w:r>
    </w:p>
    <w:p w:rsidR="00EC634B" w:rsidRDefault="00EC634B" w:rsidP="00A6417B">
      <w:pPr>
        <w:spacing w:after="0" w:line="240" w:lineRule="auto"/>
        <w:ind w:left="2832" w:firstLine="851"/>
        <w:jc w:val="both"/>
        <w:rPr>
          <w:rFonts w:ascii="Times New Roman" w:hAnsi="Times New Roman"/>
          <w:sz w:val="28"/>
          <w:szCs w:val="28"/>
        </w:rPr>
      </w:pPr>
      <w:r w:rsidRPr="00067CE6">
        <w:rPr>
          <w:rFonts w:ascii="Times New Roman" w:hAnsi="Times New Roman"/>
          <w:sz w:val="28"/>
          <w:szCs w:val="28"/>
        </w:rPr>
        <w:t>Папа – столяр их починит всегда.</w:t>
      </w:r>
    </w:p>
    <w:p w:rsidR="00EC634B" w:rsidRPr="00067CE6" w:rsidRDefault="00EC634B" w:rsidP="00A6417B">
      <w:pPr>
        <w:spacing w:after="0" w:line="240" w:lineRule="auto"/>
        <w:ind w:left="2832" w:firstLine="851"/>
        <w:jc w:val="both"/>
        <w:rPr>
          <w:rFonts w:ascii="Times New Roman" w:hAnsi="Times New Roman"/>
          <w:sz w:val="28"/>
          <w:szCs w:val="28"/>
        </w:rPr>
      </w:pPr>
    </w:p>
    <w:p w:rsidR="00EC634B" w:rsidRPr="00067CE6" w:rsidRDefault="00EC634B" w:rsidP="00A6417B">
      <w:pPr>
        <w:spacing w:after="0" w:line="240" w:lineRule="auto"/>
        <w:ind w:left="2832" w:firstLine="851"/>
        <w:jc w:val="both"/>
        <w:rPr>
          <w:rFonts w:ascii="Times New Roman" w:hAnsi="Times New Roman"/>
          <w:sz w:val="28"/>
          <w:szCs w:val="28"/>
        </w:rPr>
      </w:pPr>
      <w:r w:rsidRPr="00067CE6">
        <w:rPr>
          <w:rFonts w:ascii="Times New Roman" w:hAnsi="Times New Roman"/>
          <w:sz w:val="28"/>
          <w:szCs w:val="28"/>
        </w:rPr>
        <w:t>Кирпичи кладёт он в ряд,</w:t>
      </w:r>
    </w:p>
    <w:p w:rsidR="00EC634B" w:rsidRPr="00067CE6" w:rsidRDefault="00EC634B" w:rsidP="00A6417B">
      <w:pPr>
        <w:spacing w:after="0" w:line="240" w:lineRule="auto"/>
        <w:ind w:left="2832" w:firstLine="851"/>
        <w:jc w:val="both"/>
        <w:rPr>
          <w:rFonts w:ascii="Times New Roman" w:hAnsi="Times New Roman"/>
          <w:sz w:val="28"/>
          <w:szCs w:val="28"/>
        </w:rPr>
      </w:pPr>
      <w:r w:rsidRPr="00067CE6">
        <w:rPr>
          <w:rFonts w:ascii="Times New Roman" w:hAnsi="Times New Roman"/>
          <w:sz w:val="28"/>
          <w:szCs w:val="28"/>
        </w:rPr>
        <w:lastRenderedPageBreak/>
        <w:t>Строит школу для ребят.</w:t>
      </w:r>
    </w:p>
    <w:p w:rsidR="00EC634B" w:rsidRPr="00067CE6" w:rsidRDefault="00EC634B" w:rsidP="00A6417B">
      <w:pPr>
        <w:spacing w:after="0" w:line="240" w:lineRule="auto"/>
        <w:ind w:left="2832" w:firstLine="851"/>
        <w:jc w:val="both"/>
        <w:rPr>
          <w:rFonts w:ascii="Times New Roman" w:hAnsi="Times New Roman"/>
          <w:sz w:val="28"/>
          <w:szCs w:val="28"/>
        </w:rPr>
      </w:pPr>
      <w:r w:rsidRPr="00067CE6">
        <w:rPr>
          <w:rFonts w:ascii="Times New Roman" w:hAnsi="Times New Roman"/>
          <w:sz w:val="28"/>
          <w:szCs w:val="28"/>
        </w:rPr>
        <w:t>Не шахтёр и не водитель,</w:t>
      </w:r>
    </w:p>
    <w:p w:rsidR="00EC634B" w:rsidRDefault="00EC634B" w:rsidP="00A6417B">
      <w:pPr>
        <w:spacing w:after="0" w:line="240" w:lineRule="auto"/>
        <w:ind w:left="2832" w:firstLine="851"/>
        <w:jc w:val="both"/>
        <w:rPr>
          <w:rFonts w:ascii="Times New Roman" w:hAnsi="Times New Roman"/>
          <w:sz w:val="28"/>
          <w:szCs w:val="28"/>
        </w:rPr>
      </w:pPr>
      <w:r w:rsidRPr="00067CE6">
        <w:rPr>
          <w:rFonts w:ascii="Times New Roman" w:hAnsi="Times New Roman"/>
          <w:sz w:val="28"/>
          <w:szCs w:val="28"/>
        </w:rPr>
        <w:t>Этот папа наш – строитель.</w:t>
      </w:r>
    </w:p>
    <w:p w:rsidR="00EC634B" w:rsidRPr="00067CE6" w:rsidRDefault="00EC634B" w:rsidP="00A6417B">
      <w:pPr>
        <w:spacing w:after="0" w:line="240" w:lineRule="auto"/>
        <w:ind w:left="2832" w:firstLine="851"/>
        <w:jc w:val="both"/>
        <w:rPr>
          <w:rFonts w:ascii="Times New Roman" w:hAnsi="Times New Roman"/>
          <w:sz w:val="28"/>
          <w:szCs w:val="28"/>
        </w:rPr>
      </w:pPr>
    </w:p>
    <w:p w:rsidR="00EC634B" w:rsidRPr="00067CE6" w:rsidRDefault="00EC634B" w:rsidP="00A6417B">
      <w:pPr>
        <w:spacing w:after="0" w:line="240" w:lineRule="auto"/>
        <w:ind w:left="2832" w:firstLine="851"/>
        <w:jc w:val="both"/>
        <w:rPr>
          <w:rFonts w:ascii="Times New Roman" w:hAnsi="Times New Roman"/>
          <w:sz w:val="28"/>
          <w:szCs w:val="28"/>
        </w:rPr>
      </w:pPr>
      <w:r w:rsidRPr="00067CE6">
        <w:rPr>
          <w:rFonts w:ascii="Times New Roman" w:hAnsi="Times New Roman"/>
          <w:sz w:val="28"/>
          <w:szCs w:val="28"/>
        </w:rPr>
        <w:t>На проспекте знак дорожный</w:t>
      </w:r>
    </w:p>
    <w:p w:rsidR="00EC634B" w:rsidRDefault="00EC634B" w:rsidP="00A6417B">
      <w:pPr>
        <w:spacing w:after="0" w:line="240" w:lineRule="auto"/>
        <w:ind w:left="2832" w:firstLine="851"/>
        <w:jc w:val="both"/>
        <w:rPr>
          <w:rFonts w:ascii="Times New Roman" w:hAnsi="Times New Roman"/>
          <w:sz w:val="28"/>
          <w:szCs w:val="28"/>
        </w:rPr>
      </w:pPr>
      <w:r w:rsidRPr="00067CE6">
        <w:rPr>
          <w:rFonts w:ascii="Times New Roman" w:hAnsi="Times New Roman"/>
          <w:sz w:val="28"/>
          <w:szCs w:val="28"/>
        </w:rPr>
        <w:t>Ставит папа наш – дорожник!</w:t>
      </w:r>
    </w:p>
    <w:p w:rsidR="00EC634B" w:rsidRPr="00067CE6" w:rsidRDefault="00EC634B" w:rsidP="00A6417B">
      <w:pPr>
        <w:spacing w:after="0" w:line="240" w:lineRule="auto"/>
        <w:ind w:left="2832" w:firstLine="851"/>
        <w:jc w:val="both"/>
        <w:rPr>
          <w:rFonts w:ascii="Times New Roman" w:hAnsi="Times New Roman"/>
          <w:sz w:val="28"/>
          <w:szCs w:val="28"/>
        </w:rPr>
      </w:pPr>
    </w:p>
    <w:p w:rsidR="00EC634B" w:rsidRPr="00067CE6" w:rsidRDefault="00EC634B" w:rsidP="00A6417B">
      <w:pPr>
        <w:spacing w:after="0" w:line="240" w:lineRule="auto"/>
        <w:ind w:left="2832" w:firstLine="851"/>
        <w:jc w:val="both"/>
        <w:rPr>
          <w:rFonts w:ascii="Times New Roman" w:hAnsi="Times New Roman"/>
          <w:sz w:val="28"/>
          <w:szCs w:val="28"/>
        </w:rPr>
      </w:pPr>
      <w:r w:rsidRPr="00067CE6">
        <w:rPr>
          <w:rFonts w:ascii="Times New Roman" w:hAnsi="Times New Roman"/>
          <w:sz w:val="28"/>
          <w:szCs w:val="28"/>
        </w:rPr>
        <w:t>Пчёл приручит, мёд возьмёт,</w:t>
      </w:r>
    </w:p>
    <w:p w:rsidR="00EC634B" w:rsidRDefault="00EC634B" w:rsidP="00A6417B">
      <w:pPr>
        <w:spacing w:after="0" w:line="240" w:lineRule="auto"/>
        <w:ind w:left="2832" w:firstLine="851"/>
        <w:jc w:val="both"/>
        <w:rPr>
          <w:rFonts w:ascii="Times New Roman" w:hAnsi="Times New Roman"/>
          <w:sz w:val="28"/>
          <w:szCs w:val="28"/>
        </w:rPr>
      </w:pPr>
      <w:r w:rsidRPr="00067CE6">
        <w:rPr>
          <w:rFonts w:ascii="Times New Roman" w:hAnsi="Times New Roman"/>
          <w:sz w:val="28"/>
          <w:szCs w:val="28"/>
        </w:rPr>
        <w:t>Это папа – пчеловод.</w:t>
      </w:r>
    </w:p>
    <w:p w:rsidR="00EC634B" w:rsidRPr="00067CE6" w:rsidRDefault="00EC634B" w:rsidP="00A6417B">
      <w:pPr>
        <w:spacing w:after="0" w:line="240" w:lineRule="auto"/>
        <w:ind w:left="2832" w:firstLine="851"/>
        <w:jc w:val="both"/>
        <w:rPr>
          <w:rFonts w:ascii="Times New Roman" w:hAnsi="Times New Roman"/>
          <w:sz w:val="28"/>
          <w:szCs w:val="28"/>
        </w:rPr>
      </w:pPr>
    </w:p>
    <w:p w:rsidR="00EC634B" w:rsidRPr="00067CE6" w:rsidRDefault="00EC634B" w:rsidP="00A6417B">
      <w:pPr>
        <w:spacing w:after="0" w:line="240" w:lineRule="auto"/>
        <w:ind w:left="2832" w:firstLine="851"/>
        <w:jc w:val="both"/>
        <w:rPr>
          <w:rFonts w:ascii="Times New Roman" w:hAnsi="Times New Roman"/>
          <w:sz w:val="28"/>
          <w:szCs w:val="28"/>
        </w:rPr>
      </w:pPr>
      <w:r w:rsidRPr="00067CE6">
        <w:rPr>
          <w:rFonts w:ascii="Times New Roman" w:hAnsi="Times New Roman"/>
          <w:sz w:val="28"/>
          <w:szCs w:val="28"/>
        </w:rPr>
        <w:t>И певец он, и артист,</w:t>
      </w:r>
    </w:p>
    <w:p w:rsidR="00EC634B" w:rsidRDefault="00EC634B" w:rsidP="00502798">
      <w:pPr>
        <w:spacing w:after="0" w:line="240" w:lineRule="auto"/>
        <w:ind w:left="2832" w:firstLine="851"/>
        <w:jc w:val="both"/>
        <w:rPr>
          <w:rFonts w:ascii="Times New Roman" w:hAnsi="Times New Roman"/>
          <w:sz w:val="28"/>
          <w:szCs w:val="28"/>
        </w:rPr>
      </w:pPr>
      <w:r w:rsidRPr="00067CE6">
        <w:rPr>
          <w:rFonts w:ascii="Times New Roman" w:hAnsi="Times New Roman"/>
          <w:sz w:val="28"/>
          <w:szCs w:val="28"/>
        </w:rPr>
        <w:t>Этот папа – баянист</w:t>
      </w:r>
    </w:p>
    <w:p w:rsidR="00DD7BB5" w:rsidRDefault="00DD7BB5" w:rsidP="00502798">
      <w:pPr>
        <w:spacing w:after="0" w:line="240" w:lineRule="auto"/>
        <w:ind w:left="2832" w:firstLine="851"/>
        <w:jc w:val="both"/>
        <w:rPr>
          <w:rFonts w:ascii="Times New Roman" w:hAnsi="Times New Roman"/>
          <w:sz w:val="28"/>
          <w:szCs w:val="28"/>
        </w:rPr>
      </w:pPr>
    </w:p>
    <w:p w:rsidR="00DD7BB5" w:rsidRDefault="00025B85" w:rsidP="00DD7B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211B97">
        <w:rPr>
          <w:rFonts w:ascii="Times New Roman" w:hAnsi="Times New Roman"/>
          <w:sz w:val="28"/>
          <w:szCs w:val="28"/>
        </w:rPr>
        <w:t xml:space="preserve"> </w:t>
      </w:r>
      <w:r w:rsidR="00EC634B">
        <w:rPr>
          <w:rFonts w:ascii="Times New Roman" w:hAnsi="Times New Roman"/>
          <w:sz w:val="28"/>
          <w:szCs w:val="28"/>
        </w:rPr>
        <w:t>Игра «Назови женскую профессию»</w:t>
      </w:r>
    </w:p>
    <w:p w:rsidR="00EC634B" w:rsidRDefault="00EC634B" w:rsidP="00F95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1 команды: певец, учитель, балерина, художник, актер.</w:t>
      </w:r>
    </w:p>
    <w:p w:rsidR="00EC634B" w:rsidRDefault="00EC634B" w:rsidP="00F95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2 команды: фигурист, спортсмен, дрессировщик, поэт, уборщик.</w:t>
      </w:r>
    </w:p>
    <w:p w:rsidR="00EC634B" w:rsidRDefault="00EC634B" w:rsidP="00A641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634B" w:rsidRDefault="00025B85" w:rsidP="00A641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EC634B">
        <w:rPr>
          <w:rFonts w:ascii="Times New Roman" w:hAnsi="Times New Roman"/>
          <w:sz w:val="28"/>
          <w:szCs w:val="28"/>
        </w:rPr>
        <w:t xml:space="preserve"> Загадки</w:t>
      </w:r>
    </w:p>
    <w:p w:rsidR="00EC634B" w:rsidRDefault="00EC634B" w:rsidP="00F956E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1 команды:</w:t>
      </w:r>
    </w:p>
    <w:p w:rsidR="00EC634B" w:rsidRDefault="00EC634B" w:rsidP="00A641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порядком он следит, и хулиганить не велит? (полицейский)</w:t>
      </w:r>
    </w:p>
    <w:p w:rsidR="00EC634B" w:rsidRDefault="00EC634B" w:rsidP="00A641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634B" w:rsidRDefault="00EC634B" w:rsidP="00A641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на пожары приезжает. Огонь залив, людей спасает? (пожарный)</w:t>
      </w:r>
    </w:p>
    <w:p w:rsidR="00EC634B" w:rsidRDefault="00EC634B" w:rsidP="00A641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634B" w:rsidRDefault="00EC634B" w:rsidP="00A641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вылечит от всех болезней и знает, что кому полезней? (врач)</w:t>
      </w:r>
    </w:p>
    <w:p w:rsidR="00EC634B" w:rsidRDefault="00EC634B" w:rsidP="00A641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634B" w:rsidRDefault="00EC634B" w:rsidP="00F956E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2 команды:</w:t>
      </w:r>
    </w:p>
    <w:p w:rsidR="00EC634B" w:rsidRDefault="00EC634B" w:rsidP="00A641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учит чисто говорить и звуки все произносить? (логопед)</w:t>
      </w:r>
    </w:p>
    <w:p w:rsidR="00EC634B" w:rsidRDefault="00EC634B" w:rsidP="00A641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634B" w:rsidRDefault="00EC634B" w:rsidP="00A641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продаёт творог, сосиски и «Вискас» для любимой киски? (продавец)</w:t>
      </w:r>
    </w:p>
    <w:p w:rsidR="00EC634B" w:rsidRDefault="00EC634B" w:rsidP="00A641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634B" w:rsidRDefault="00EC634B" w:rsidP="00A641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прибьёт вам каблучок и замочек вставит в сапожок? (сапожник)</w:t>
      </w:r>
    </w:p>
    <w:p w:rsidR="00EC634B" w:rsidRDefault="00EC634B" w:rsidP="00A641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34C2" w:rsidRDefault="00025B85" w:rsidP="00A641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2534C2">
        <w:rPr>
          <w:rFonts w:ascii="Times New Roman" w:hAnsi="Times New Roman"/>
          <w:sz w:val="28"/>
          <w:szCs w:val="28"/>
        </w:rPr>
        <w:t xml:space="preserve"> Танец под песню «Кем стать?»</w:t>
      </w:r>
    </w:p>
    <w:p w:rsidR="00EC634B" w:rsidRDefault="00EC634B" w:rsidP="00A6417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4A4A4A"/>
          <w:kern w:val="36"/>
          <w:sz w:val="28"/>
          <w:szCs w:val="28"/>
          <w:lang w:eastAsia="ru-RU"/>
        </w:rPr>
      </w:pPr>
      <w:r w:rsidRPr="000B490D">
        <w:rPr>
          <w:rFonts w:ascii="Times New Roman" w:hAnsi="Times New Roman"/>
          <w:sz w:val="28"/>
          <w:szCs w:val="28"/>
        </w:rPr>
        <w:t>(</w:t>
      </w:r>
      <w:r w:rsidRPr="000B490D">
        <w:rPr>
          <w:rFonts w:ascii="Times New Roman" w:eastAsia="Times New Roman" w:hAnsi="Times New Roman"/>
          <w:color w:val="4A4A4A"/>
          <w:kern w:val="36"/>
          <w:sz w:val="28"/>
          <w:szCs w:val="28"/>
          <w:lang w:eastAsia="ru-RU"/>
        </w:rPr>
        <w:t xml:space="preserve">сл. Е.Плотниковой, муз. </w:t>
      </w:r>
      <w:proofErr w:type="spellStart"/>
      <w:r w:rsidRPr="000B490D">
        <w:rPr>
          <w:rFonts w:ascii="Times New Roman" w:eastAsia="Times New Roman" w:hAnsi="Times New Roman"/>
          <w:color w:val="4A4A4A"/>
          <w:kern w:val="36"/>
          <w:sz w:val="28"/>
          <w:szCs w:val="28"/>
          <w:lang w:eastAsia="ru-RU"/>
        </w:rPr>
        <w:t>Г.Шайдуловой</w:t>
      </w:r>
      <w:proofErr w:type="spellEnd"/>
      <w:r w:rsidRPr="000B490D">
        <w:rPr>
          <w:rFonts w:ascii="Times New Roman" w:eastAsia="Times New Roman" w:hAnsi="Times New Roman"/>
          <w:color w:val="4A4A4A"/>
          <w:kern w:val="36"/>
          <w:sz w:val="28"/>
          <w:szCs w:val="28"/>
          <w:lang w:eastAsia="ru-RU"/>
        </w:rPr>
        <w:t xml:space="preserve">, </w:t>
      </w:r>
      <w:r w:rsidRPr="000B4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исполняет детский ансамбль эстрадной песни "</w:t>
      </w:r>
      <w:proofErr w:type="spellStart"/>
      <w:r w:rsidRPr="000B4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МультиКейс</w:t>
      </w:r>
      <w:proofErr w:type="spellEnd"/>
      <w:r w:rsidRPr="000B4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".</w:t>
      </w:r>
      <w:r w:rsidRPr="000B490D">
        <w:rPr>
          <w:rFonts w:ascii="Times New Roman" w:eastAsia="Times New Roman" w:hAnsi="Times New Roman"/>
          <w:color w:val="4A4A4A"/>
          <w:kern w:val="36"/>
          <w:sz w:val="28"/>
          <w:szCs w:val="28"/>
          <w:lang w:eastAsia="ru-RU"/>
        </w:rPr>
        <w:t>)</w:t>
      </w:r>
    </w:p>
    <w:p w:rsidR="002534C2" w:rsidRDefault="002534C2" w:rsidP="00A641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34C2" w:rsidRPr="000B490D" w:rsidRDefault="002534C2" w:rsidP="00A641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EC634B" w:rsidTr="00ED2917">
        <w:tc>
          <w:tcPr>
            <w:tcW w:w="4253" w:type="dxa"/>
          </w:tcPr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Снова спать! Одно и то же!</w:t>
            </w:r>
          </w:p>
          <w:p w:rsidR="00DF7EF9" w:rsidRDefault="00DF7EF9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Мне б подумать, помечтать…</w:t>
            </w: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Вот представим, предположим,-</w:t>
            </w:r>
          </w:p>
          <w:p w:rsidR="00EC634B" w:rsidRDefault="00EC634B" w:rsidP="00ED2917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КЕМ БЫ Я ХОТЕЛ БЫ СТАТЬ?</w:t>
            </w:r>
          </w:p>
        </w:tc>
        <w:tc>
          <w:tcPr>
            <w:tcW w:w="5386" w:type="dxa"/>
          </w:tcPr>
          <w:p w:rsidR="00EC634B" w:rsidRDefault="00DF7EF9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Дети руки кладут на голову и качают ею вправо-влево</w:t>
            </w:r>
            <w:r w:rsidR="00ED2917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DF7EF9" w:rsidRDefault="00ED2917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DF7EF9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равой рукой почесывают затылок</w:t>
            </w: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DF7EF9" w:rsidRDefault="00ED2917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Выставляют </w:t>
            </w:r>
            <w:r w:rsidR="00DF7EF9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вперед правую руку, затем левую</w:t>
            </w: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r w:rsidR="00DF7EF9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пожимают плечами</w:t>
            </w: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EC634B" w:rsidTr="00ED2917">
        <w:tc>
          <w:tcPr>
            <w:tcW w:w="4253" w:type="dxa"/>
          </w:tcPr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Я в машине. Еду. Кстати –</w:t>
            </w:r>
          </w:p>
          <w:p w:rsidR="00DF7EF9" w:rsidRDefault="00DF7EF9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EF9" w:rsidRDefault="00DF7EF9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lastRenderedPageBreak/>
              <w:t>Не видал такой никто!</w:t>
            </w: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Значит, я ИЗОБРЕТАТЕЛЬ</w:t>
            </w: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Современнейших авто!</w:t>
            </w:r>
          </w:p>
          <w:p w:rsidR="00EC634B" w:rsidRDefault="00EC634B" w:rsidP="00A6417B">
            <w:pPr>
              <w:ind w:firstLine="851"/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6" w:type="dxa"/>
          </w:tcPr>
          <w:p w:rsidR="00DF7EF9" w:rsidRDefault="00DF7EF9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lastRenderedPageBreak/>
              <w:t>Дети представляют в руках руль, имитируют его движение и меняются друг с другом местом</w:t>
            </w:r>
            <w:r w:rsidR="00ED2917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DF7EF9" w:rsidRDefault="00DF7EF9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lastRenderedPageBreak/>
              <w:t>возвращаются на своё место</w:t>
            </w:r>
            <w:r w:rsidR="00ED2917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DF7EF9" w:rsidRDefault="00ED2917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DF7EF9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равой рукой стучат себе по груди</w:t>
            </w: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 и</w:t>
            </w:r>
          </w:p>
          <w:p w:rsidR="00DF7EF9" w:rsidRDefault="00DF7EF9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поднимают вверх указательный палец и им качают</w:t>
            </w:r>
            <w:r w:rsidR="00ED2917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EC634B" w:rsidTr="00ED2917">
        <w:tc>
          <w:tcPr>
            <w:tcW w:w="4253" w:type="dxa"/>
          </w:tcPr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lastRenderedPageBreak/>
              <w:t>Припев:</w:t>
            </w: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«Иди, – мне скажут звезды,</w:t>
            </w: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Ступенька за ступенькой!</w:t>
            </w:r>
          </w:p>
          <w:p w:rsidR="00777A14" w:rsidRPr="00ED2917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Кем стать – вопрос серьёзный –</w:t>
            </w:r>
          </w:p>
          <w:p w:rsidR="00EC634B" w:rsidRPr="004F7BAE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Подумай хорошенько!»</w:t>
            </w:r>
          </w:p>
          <w:p w:rsidR="00EC634B" w:rsidRPr="003B7CC2" w:rsidRDefault="00EC634B" w:rsidP="00A6417B">
            <w:pPr>
              <w:ind w:firstLine="851"/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7A14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парам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пам</w:t>
            </w:r>
            <w:proofErr w:type="spellEnd"/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пам</w:t>
            </w:r>
            <w:proofErr w:type="spellEnd"/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 парам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пам</w:t>
            </w:r>
            <w:proofErr w:type="spellEnd"/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парам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пам</w:t>
            </w:r>
            <w:proofErr w:type="spellEnd"/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пам</w:t>
            </w:r>
            <w:proofErr w:type="spellEnd"/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 парам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пам</w:t>
            </w:r>
            <w:proofErr w:type="spellEnd"/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парам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пам</w:t>
            </w:r>
            <w:proofErr w:type="spellEnd"/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пам</w:t>
            </w:r>
            <w:proofErr w:type="spellEnd"/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 парам </w:t>
            </w: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пай рам</w:t>
            </w:r>
          </w:p>
          <w:p w:rsidR="00EC634B" w:rsidRPr="003B7CC2" w:rsidRDefault="00EC634B" w:rsidP="00A6417B">
            <w:pPr>
              <w:ind w:firstLine="851"/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6" w:type="dxa"/>
          </w:tcPr>
          <w:p w:rsidR="00EC634B" w:rsidRDefault="00EC634B" w:rsidP="00A6417B">
            <w:pPr>
              <w:ind w:firstLine="851"/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EF9" w:rsidRDefault="00DF7EF9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Дети идут вперед</w:t>
            </w:r>
            <w:r w:rsidR="00ED2917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DF7EF9" w:rsidRDefault="00DF7EF9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 w:rsidRPr="00777A14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наклоняются и</w:t>
            </w: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777A14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прямые руки перекрещивают друг с другом</w:t>
            </w:r>
            <w:r w:rsidR="00ED2917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77A14" w:rsidRDefault="00ED2917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777A14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однимают вверх указательный палец и им качают</w:t>
            </w: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77A14" w:rsidRDefault="00ED2917" w:rsidP="00777A14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777A14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равой рукой почесывают затылок</w:t>
            </w: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77A14" w:rsidRDefault="00ED2917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="00777A14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озвращаются на свои места</w:t>
            </w: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77A14" w:rsidRDefault="00ED2917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="00777A14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легка подпрыгивают и кружатся вокруг себя</w:t>
            </w:r>
          </w:p>
          <w:p w:rsidR="00777A14" w:rsidRDefault="00777A14" w:rsidP="00ED2917">
            <w:pPr>
              <w:jc w:val="center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танцуют стоя на месте</w:t>
            </w:r>
          </w:p>
        </w:tc>
      </w:tr>
      <w:tr w:rsidR="00EC634B" w:rsidTr="00ED2917">
        <w:tc>
          <w:tcPr>
            <w:tcW w:w="4253" w:type="dxa"/>
          </w:tcPr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Проигрыш</w:t>
            </w:r>
          </w:p>
        </w:tc>
        <w:tc>
          <w:tcPr>
            <w:tcW w:w="5386" w:type="dxa"/>
          </w:tcPr>
          <w:p w:rsidR="00EC634B" w:rsidRDefault="00777A14" w:rsidP="00ED2917">
            <w:pPr>
              <w:jc w:val="center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руки на поясе и танцуют</w:t>
            </w:r>
          </w:p>
        </w:tc>
      </w:tr>
      <w:tr w:rsidR="00EC634B" w:rsidTr="00ED2917">
        <w:tc>
          <w:tcPr>
            <w:tcW w:w="4253" w:type="dxa"/>
          </w:tcPr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Я – НАЧАЛЬНИК в крупном банке.</w:t>
            </w: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Все заходят в кабинет,</w:t>
            </w:r>
          </w:p>
          <w:p w:rsidR="00ED2917" w:rsidRDefault="00ED2917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Ставлю я печать на бланке…</w:t>
            </w:r>
          </w:p>
          <w:p w:rsidR="00EC634B" w:rsidRPr="00ED2917" w:rsidRDefault="00EC634B" w:rsidP="00ED2917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Скучновато. Или нет?</w:t>
            </w:r>
          </w:p>
        </w:tc>
        <w:tc>
          <w:tcPr>
            <w:tcW w:w="5386" w:type="dxa"/>
          </w:tcPr>
          <w:p w:rsidR="00EC634B" w:rsidRDefault="00ED2917" w:rsidP="00777A14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777A14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оворачиваются на право, руки складывают на грудь, топают левой ногой</w:t>
            </w: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777A14" w:rsidRDefault="00777A14" w:rsidP="00777A14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разворачиваются в таком движении на лево</w:t>
            </w:r>
            <w:r w:rsidR="00ED2917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77A14" w:rsidRDefault="00ED2917" w:rsidP="00777A14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777A14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равая рука сжата в кулак и стучит по левой ладошке</w:t>
            </w: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EC634B" w:rsidTr="00ED2917">
        <w:tc>
          <w:tcPr>
            <w:tcW w:w="4253" w:type="dxa"/>
          </w:tcPr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Я на сцене. С микрофоном.</w:t>
            </w: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В зале – тысячи людей.</w:t>
            </w:r>
          </w:p>
          <w:p w:rsidR="00777A14" w:rsidRDefault="00777A14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Браво, бис! - кричат с балконов.</w:t>
            </w:r>
          </w:p>
          <w:p w:rsidR="00777A14" w:rsidRDefault="00777A14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Я АРТИСТ. Ну что ж, О </w:t>
            </w:r>
            <w:proofErr w:type="spellStart"/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кей</w:t>
            </w:r>
            <w:proofErr w:type="spellEnd"/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!</w:t>
            </w:r>
          </w:p>
          <w:p w:rsidR="00EC634B" w:rsidRDefault="00EC634B" w:rsidP="00A6417B">
            <w:pPr>
              <w:ind w:firstLine="851"/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6" w:type="dxa"/>
          </w:tcPr>
          <w:p w:rsidR="00EC634B" w:rsidRDefault="00ED2917" w:rsidP="00777A14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777A14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равая рука согнута в кулак перед лицом (микрофон), пританцовывающими движениями дети кружатся </w:t>
            </w: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вокруг себя.</w:t>
            </w:r>
          </w:p>
          <w:p w:rsidR="00777A14" w:rsidRDefault="00ED2917" w:rsidP="00777A14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777A14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одпрыгивают вверх, руки выпрямлены над голой</w:t>
            </w: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77A14" w:rsidRDefault="00777A14" w:rsidP="00ED2917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Правой рукой постукива</w:t>
            </w:r>
            <w:r w:rsidR="00ED2917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ют</w:t>
            </w: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 по груди, затем большой палец подн</w:t>
            </w:r>
            <w:r w:rsidR="00ED2917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имают</w:t>
            </w: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 вверх и выпрям</w:t>
            </w:r>
            <w:r w:rsidR="00ED2917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ляют</w:t>
            </w: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 руку вперед</w:t>
            </w:r>
            <w:r w:rsidR="00ED2917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EC634B" w:rsidTr="00ED2917">
        <w:tc>
          <w:tcPr>
            <w:tcW w:w="4253" w:type="dxa"/>
          </w:tcPr>
          <w:p w:rsidR="00EC634B" w:rsidRPr="00ED2917" w:rsidRDefault="00EC634B" w:rsidP="00ED2917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Припев.</w:t>
            </w:r>
          </w:p>
        </w:tc>
        <w:tc>
          <w:tcPr>
            <w:tcW w:w="5386" w:type="dxa"/>
          </w:tcPr>
          <w:p w:rsidR="00EC634B" w:rsidRDefault="00ED2917" w:rsidP="00ED2917">
            <w:pPr>
              <w:ind w:firstLine="851"/>
              <w:jc w:val="center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движения в припеве повторяются</w:t>
            </w:r>
          </w:p>
        </w:tc>
      </w:tr>
      <w:tr w:rsidR="00EC634B" w:rsidTr="00ED2917">
        <w:tc>
          <w:tcPr>
            <w:tcW w:w="4253" w:type="dxa"/>
          </w:tcPr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ПРОГРАММИСТОМ буду. Значит,</w:t>
            </w: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Мне придется по душе</w:t>
            </w: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«Зоосад» e-mail-собачек</w:t>
            </w: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И компьютерных мышей…</w:t>
            </w:r>
          </w:p>
          <w:p w:rsidR="00EC634B" w:rsidRPr="004F7BAE" w:rsidRDefault="00EC634B" w:rsidP="00A6417B">
            <w:pPr>
              <w:ind w:firstLine="851"/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6" w:type="dxa"/>
          </w:tcPr>
          <w:p w:rsidR="00EC634B" w:rsidRDefault="00777A14" w:rsidP="00777A14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Дети в воздухе имитируют  печатание на клавиатуре, движения рук вправо – влево</w:t>
            </w:r>
            <w:r w:rsidR="003B6218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77A14" w:rsidRDefault="00777A14" w:rsidP="00777A14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7A14" w:rsidRDefault="003B6218" w:rsidP="00777A14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="00777A14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учки находятся у ушей </w:t>
            </w:r>
            <w:r w:rsidR="00E44308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и слега сгибают и разгибают все пальцы рук</w:t>
            </w: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, имитируют движение ушек.</w:t>
            </w:r>
          </w:p>
        </w:tc>
      </w:tr>
      <w:tr w:rsidR="00EC634B" w:rsidTr="00ED2917">
        <w:tc>
          <w:tcPr>
            <w:tcW w:w="4253" w:type="dxa"/>
          </w:tcPr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E44308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u w:val="single"/>
                <w:shd w:val="clear" w:color="auto" w:fill="FFFFFF"/>
                <w:lang w:eastAsia="ru-RU"/>
              </w:rPr>
              <w:t>Как тут выбрать? Что такое!</w:t>
            </w:r>
          </w:p>
          <w:p w:rsidR="00E44308" w:rsidRPr="00E44308" w:rsidRDefault="00E44308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u w:val="single"/>
                <w:lang w:eastAsia="ru-RU"/>
              </w:rPr>
            </w:pPr>
          </w:p>
          <w:p w:rsidR="00EC634B" w:rsidRPr="00E44308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u w:val="single"/>
                <w:lang w:eastAsia="ru-RU"/>
              </w:rPr>
            </w:pPr>
            <w:r w:rsidRPr="00E44308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u w:val="single"/>
                <w:shd w:val="clear" w:color="auto" w:fill="FFFFFF"/>
                <w:lang w:eastAsia="ru-RU"/>
              </w:rPr>
              <w:t>Закрываются глаза.</w:t>
            </w: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Я бы мог дороги строить,</w:t>
            </w:r>
          </w:p>
          <w:p w:rsidR="00E44308" w:rsidRDefault="00E44308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Книги разные писать,</w:t>
            </w:r>
          </w:p>
          <w:p w:rsidR="00EC634B" w:rsidRPr="004F7BAE" w:rsidRDefault="00EC634B" w:rsidP="00A6417B">
            <w:pPr>
              <w:ind w:firstLine="851"/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6" w:type="dxa"/>
          </w:tcPr>
          <w:p w:rsidR="00EC634B" w:rsidRDefault="00E44308" w:rsidP="00E44308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Дети проговаривают текст, руки разведены в сторону</w:t>
            </w:r>
            <w:r w:rsidR="001010DD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E44308" w:rsidRDefault="00E44308" w:rsidP="00E44308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закрывают руками глаза</w:t>
            </w:r>
            <w:r w:rsidR="001010DD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E44308" w:rsidRDefault="001010DD" w:rsidP="00E44308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="00E44308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олнообразные движение правой руки в левую сторону</w:t>
            </w: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E44308" w:rsidRDefault="00E44308" w:rsidP="00E44308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волнообразные движение левой руки в правую сторону</w:t>
            </w:r>
            <w:r w:rsidR="001010DD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EC634B" w:rsidTr="00ED2917">
        <w:tc>
          <w:tcPr>
            <w:tcW w:w="4253" w:type="dxa"/>
          </w:tcPr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lastRenderedPageBreak/>
              <w:t>Фильм снимать на кинопленку</w:t>
            </w:r>
          </w:p>
          <w:p w:rsidR="00E44308" w:rsidRDefault="00E44308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</w:p>
          <w:p w:rsidR="00E44308" w:rsidRDefault="00E44308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И играть за </w:t>
            </w:r>
            <w:proofErr w:type="spellStart"/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ЦСКа</w:t>
            </w:r>
            <w:proofErr w:type="spellEnd"/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…</w:t>
            </w:r>
          </w:p>
          <w:p w:rsidR="00E44308" w:rsidRDefault="00E44308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БУДУ Я ПОКА РЕБЕНКОМ.</w:t>
            </w: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БУДУ МАЛЕНЬКИМ (ПОКА)!</w:t>
            </w:r>
          </w:p>
          <w:p w:rsidR="00EC634B" w:rsidRPr="004F7BAE" w:rsidRDefault="00EC634B" w:rsidP="00A6417B">
            <w:pPr>
              <w:ind w:firstLine="851"/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6" w:type="dxa"/>
          </w:tcPr>
          <w:p w:rsidR="00EC634B" w:rsidRDefault="001010DD" w:rsidP="00E44308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Л</w:t>
            </w:r>
            <w:r w:rsidR="00E44308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евая рука перед собой согнута в кулак, правая имитирует круговые движения около</w:t>
            </w: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 левой.</w:t>
            </w:r>
          </w:p>
          <w:p w:rsidR="00E44308" w:rsidRDefault="001010DD" w:rsidP="00E44308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="00E44308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ети слегка подпрыгивают</w:t>
            </w: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E44308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и </w:t>
            </w:r>
            <w:r w:rsidR="00E44308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поднимаю вверх сначала правую, затем левую ногу</w:t>
            </w: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E44308" w:rsidRDefault="001010DD" w:rsidP="00E44308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E44308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равой рукой постукивают по груди</w:t>
            </w: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E44308" w:rsidRDefault="00E44308" w:rsidP="00E44308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поднимают руки над головой и хлопают в ладоши</w:t>
            </w:r>
            <w:r w:rsidR="001010DD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EC634B" w:rsidTr="00ED2917">
        <w:tc>
          <w:tcPr>
            <w:tcW w:w="4253" w:type="dxa"/>
          </w:tcPr>
          <w:p w:rsidR="00EC634B" w:rsidRPr="004F7BAE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  <w:t>Припев.</w:t>
            </w: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«Иди, – мне скажут звезды,</w:t>
            </w: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Ступенька за ступенькой!</w:t>
            </w: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Кем стать – вопрос серьёзный –</w:t>
            </w: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Подумай хорошенько!»</w:t>
            </w:r>
          </w:p>
          <w:p w:rsidR="00EC634B" w:rsidRDefault="00EC634B" w:rsidP="00A6417B">
            <w:pPr>
              <w:ind w:firstLine="851"/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парам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пам</w:t>
            </w:r>
            <w:proofErr w:type="spellEnd"/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пам</w:t>
            </w:r>
            <w:proofErr w:type="spellEnd"/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 парам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пам</w:t>
            </w:r>
            <w:proofErr w:type="spellEnd"/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парам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пам</w:t>
            </w:r>
            <w:proofErr w:type="spellEnd"/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пам</w:t>
            </w:r>
            <w:proofErr w:type="spellEnd"/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 xml:space="preserve"> парам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пам</w:t>
            </w:r>
            <w:proofErr w:type="spellEnd"/>
          </w:p>
          <w:p w:rsidR="00EC634B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Кем стать – вопрос серьёзный –</w:t>
            </w:r>
          </w:p>
          <w:p w:rsidR="00EC634B" w:rsidRPr="004F7BAE" w:rsidRDefault="00EC634B" w:rsidP="00DF7EF9">
            <w:pPr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 w:rsidRPr="004F7BAE"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Подумай хорошенько!</w:t>
            </w:r>
          </w:p>
        </w:tc>
        <w:tc>
          <w:tcPr>
            <w:tcW w:w="5386" w:type="dxa"/>
          </w:tcPr>
          <w:p w:rsidR="00EC634B" w:rsidRDefault="00E44308" w:rsidP="00A6417B">
            <w:pPr>
              <w:ind w:firstLine="851"/>
              <w:jc w:val="both"/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/>
                <w:sz w:val="28"/>
                <w:szCs w:val="28"/>
                <w:shd w:val="clear" w:color="auto" w:fill="FFFFFF"/>
                <w:lang w:eastAsia="ru-RU"/>
              </w:rPr>
              <w:t>движения в припеве повторяются</w:t>
            </w:r>
          </w:p>
        </w:tc>
      </w:tr>
    </w:tbl>
    <w:p w:rsidR="00EC634B" w:rsidRPr="004F7BAE" w:rsidRDefault="00EC634B" w:rsidP="00A6417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1A1A1A"/>
          <w:sz w:val="28"/>
          <w:szCs w:val="28"/>
          <w:shd w:val="clear" w:color="auto" w:fill="FFFFFF"/>
          <w:lang w:eastAsia="ru-RU"/>
        </w:rPr>
      </w:pPr>
    </w:p>
    <w:p w:rsidR="00CA63CB" w:rsidRDefault="00025B85" w:rsidP="00DD7BB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A1A1A"/>
          <w:sz w:val="28"/>
          <w:szCs w:val="28"/>
          <w:lang w:eastAsia="ru-RU"/>
        </w:rPr>
        <w:t>З)</w:t>
      </w:r>
      <w:r w:rsidR="00EC634B">
        <w:rPr>
          <w:rFonts w:ascii="Times New Roman" w:eastAsia="Times New Roman" w:hAnsi="Times New Roman"/>
          <w:bCs/>
          <w:color w:val="1A1A1A"/>
          <w:sz w:val="28"/>
          <w:szCs w:val="28"/>
          <w:lang w:eastAsia="ru-RU"/>
        </w:rPr>
        <w:t xml:space="preserve"> Рассмотрение детских рисунков «Кем я хочу стать, когда вырасту»</w:t>
      </w:r>
    </w:p>
    <w:p w:rsidR="00DD7BB5" w:rsidRDefault="00DD7BB5" w:rsidP="00DD7BB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1A1A1A"/>
          <w:sz w:val="28"/>
          <w:szCs w:val="28"/>
          <w:lang w:eastAsia="ru-RU"/>
        </w:rPr>
      </w:pPr>
    </w:p>
    <w:p w:rsidR="00EC634B" w:rsidRPr="00CA63CB" w:rsidRDefault="00EC634B" w:rsidP="00CA63C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1A1A1A"/>
          <w:sz w:val="28"/>
          <w:szCs w:val="28"/>
          <w:lang w:eastAsia="ru-RU"/>
        </w:rPr>
      </w:pPr>
      <w:r w:rsidRPr="00CA63CB">
        <w:rPr>
          <w:rFonts w:ascii="Times New Roman" w:eastAsia="Times New Roman" w:hAnsi="Times New Roman"/>
          <w:bCs/>
          <w:color w:val="1A1A1A"/>
          <w:sz w:val="28"/>
          <w:szCs w:val="28"/>
          <w:lang w:eastAsia="ru-RU"/>
        </w:rPr>
        <w:t>Итог</w:t>
      </w:r>
    </w:p>
    <w:p w:rsidR="00EC634B" w:rsidRPr="00067CE6" w:rsidRDefault="00EC634B" w:rsidP="00A160DA">
      <w:pPr>
        <w:spacing w:after="0" w:line="240" w:lineRule="auto"/>
        <w:ind w:left="283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</w:t>
      </w: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рофессий много на земле</w:t>
      </w:r>
    </w:p>
    <w:p w:rsidR="00EC634B" w:rsidRPr="00067CE6" w:rsidRDefault="00EC634B" w:rsidP="00A160DA">
      <w:pPr>
        <w:spacing w:after="0" w:line="240" w:lineRule="auto"/>
        <w:ind w:left="283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каждая – важна</w:t>
      </w:r>
    </w:p>
    <w:p w:rsidR="00EC634B" w:rsidRPr="00067CE6" w:rsidRDefault="00EC634B" w:rsidP="00A160DA">
      <w:pPr>
        <w:spacing w:after="0" w:line="240" w:lineRule="auto"/>
        <w:ind w:left="283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Решай мой друг, кем быть тебе</w:t>
      </w:r>
    </w:p>
    <w:p w:rsidR="00EC634B" w:rsidRPr="00067CE6" w:rsidRDefault="00EC634B" w:rsidP="00A160DA">
      <w:pPr>
        <w:spacing w:after="0" w:line="240" w:lineRule="auto"/>
        <w:ind w:left="283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Ведь жизнь у нас одна.</w:t>
      </w:r>
    </w:p>
    <w:p w:rsidR="00EC634B" w:rsidRPr="00067CE6" w:rsidRDefault="00EC634B" w:rsidP="00A160DA">
      <w:pPr>
        <w:spacing w:after="0" w:line="240" w:lineRule="auto"/>
        <w:ind w:left="283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Профессий много на Земле</w:t>
      </w:r>
    </w:p>
    <w:p w:rsidR="00EC634B" w:rsidRPr="00067CE6" w:rsidRDefault="00EC634B" w:rsidP="00A160DA">
      <w:pPr>
        <w:spacing w:after="0" w:line="240" w:lineRule="auto"/>
        <w:ind w:left="283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 выбирай любя</w:t>
      </w:r>
    </w:p>
    <w:p w:rsidR="00EC634B" w:rsidRPr="00067CE6" w:rsidRDefault="00EC634B" w:rsidP="00A160DA">
      <w:pPr>
        <w:spacing w:after="0" w:line="240" w:lineRule="auto"/>
        <w:ind w:left="283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Решай, мой друг, кем быть тебе</w:t>
      </w:r>
    </w:p>
    <w:p w:rsidR="00EC634B" w:rsidRDefault="00EC634B" w:rsidP="00A160DA">
      <w:pPr>
        <w:spacing w:after="0" w:line="240" w:lineRule="auto"/>
        <w:ind w:left="283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6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Ведь каждая из них важна.</w:t>
      </w:r>
    </w:p>
    <w:p w:rsidR="00DD7BB5" w:rsidRDefault="00DD7BB5" w:rsidP="00A160DA">
      <w:pPr>
        <w:spacing w:after="0" w:line="240" w:lineRule="auto"/>
        <w:ind w:left="283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4FAB" w:rsidRPr="00C03A74" w:rsidRDefault="007F4FAB" w:rsidP="00DD7BB5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216FF8" w:rsidRPr="007834E7" w:rsidRDefault="00EC61AB" w:rsidP="00A6417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  <w:r w:rsidRPr="007834E7">
        <w:rPr>
          <w:rFonts w:ascii="Times New Roman" w:eastAsia="Times New Roman" w:hAnsi="Times New Roman"/>
          <w:bCs/>
          <w:i/>
          <w:kern w:val="36"/>
          <w:sz w:val="28"/>
          <w:szCs w:val="28"/>
          <w:lang w:val="en-US" w:eastAsia="ru-RU"/>
        </w:rPr>
        <w:t>III</w:t>
      </w:r>
      <w:r w:rsidRPr="007834E7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216FF8" w:rsidRPr="007834E7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Заключительный этап</w:t>
      </w:r>
      <w:r w:rsidR="007834E7" w:rsidRPr="007834E7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:</w:t>
      </w:r>
    </w:p>
    <w:p w:rsidR="00DD7BB5" w:rsidRDefault="00216FF8" w:rsidP="00DD7BB5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A64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 подведение итогов работы</w:t>
      </w:r>
      <w:bookmarkStart w:id="0" w:name="_GoBack"/>
      <w:bookmarkEnd w:id="0"/>
    </w:p>
    <w:p w:rsidR="00542E89" w:rsidRDefault="00542E89" w:rsidP="00A6417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highlight w:val="yellow"/>
          <w:lang w:eastAsia="ru-RU"/>
        </w:rPr>
      </w:pPr>
    </w:p>
    <w:p w:rsidR="006D54EE" w:rsidRDefault="00624E8F" w:rsidP="00711A2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711A2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Список используемой литературы:</w:t>
      </w:r>
    </w:p>
    <w:p w:rsidR="00DD7BB5" w:rsidRPr="00711A24" w:rsidRDefault="00DD7BB5" w:rsidP="00711A2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E03D8" w:rsidRPr="00736ED0" w:rsidRDefault="00DE03D8" w:rsidP="00711A2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36E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Большая детская </w:t>
      </w:r>
      <w:r w:rsidR="00DF7EF9" w:rsidRPr="00736E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энциклопедия</w:t>
      </w:r>
      <w:r w:rsidRPr="00736E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 Выбор профессии – М.: Генезис, 2000 – 167с.</w:t>
      </w:r>
    </w:p>
    <w:p w:rsidR="00663234" w:rsidRDefault="00736ED0" w:rsidP="00711A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736E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Лиманская</w:t>
      </w:r>
      <w:proofErr w:type="spellEnd"/>
      <w:r w:rsidRPr="00736E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1A24" w:rsidRPr="00736E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О.</w:t>
      </w:r>
      <w:r w:rsidR="00711A2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711A24" w:rsidRPr="00736E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Н. </w:t>
      </w:r>
      <w:r w:rsidR="00DF7E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</w:t>
      </w:r>
      <w:r w:rsidRPr="00736E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онспекты </w:t>
      </w:r>
      <w:r w:rsidR="00DE03D8" w:rsidRPr="00736ED0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логопедических занятий в подготовительной к школе группе</w:t>
      </w:r>
      <w:r w:rsidRPr="00736ED0">
        <w:rPr>
          <w:rFonts w:ascii="Times New Roman" w:hAnsi="Times New Roman"/>
          <w:sz w:val="28"/>
          <w:szCs w:val="28"/>
        </w:rPr>
        <w:t xml:space="preserve"> - </w:t>
      </w:r>
      <w:r w:rsidR="00DE03D8" w:rsidRPr="00736ED0">
        <w:rPr>
          <w:rFonts w:ascii="Times New Roman" w:hAnsi="Times New Roman"/>
          <w:sz w:val="28"/>
          <w:szCs w:val="28"/>
          <w:shd w:val="clear" w:color="auto" w:fill="FFFFFF"/>
        </w:rPr>
        <w:t>Сфера – 2016, 176 с.</w:t>
      </w:r>
    </w:p>
    <w:p w:rsidR="00711A24" w:rsidRDefault="00711A24" w:rsidP="00711A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11A24">
        <w:rPr>
          <w:rFonts w:ascii="Times New Roman" w:hAnsi="Times New Roman"/>
          <w:sz w:val="28"/>
          <w:szCs w:val="28"/>
        </w:rPr>
        <w:t xml:space="preserve">Шалаева Г. П. Большая книга профессий для самых маленьких. – </w:t>
      </w:r>
      <w:proofErr w:type="gramStart"/>
      <w:r w:rsidRPr="00711A24">
        <w:rPr>
          <w:rFonts w:ascii="Times New Roman" w:hAnsi="Times New Roman"/>
          <w:sz w:val="28"/>
          <w:szCs w:val="28"/>
        </w:rPr>
        <w:t>М. :</w:t>
      </w:r>
      <w:proofErr w:type="gramEnd"/>
      <w:r w:rsidRPr="00711A24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711A24">
        <w:rPr>
          <w:rFonts w:ascii="Times New Roman" w:hAnsi="Times New Roman"/>
          <w:sz w:val="28"/>
          <w:szCs w:val="28"/>
        </w:rPr>
        <w:t>Эксмо</w:t>
      </w:r>
      <w:proofErr w:type="spellEnd"/>
      <w:r w:rsidRPr="00711A24">
        <w:rPr>
          <w:rFonts w:ascii="Times New Roman" w:hAnsi="Times New Roman"/>
          <w:sz w:val="28"/>
          <w:szCs w:val="28"/>
        </w:rPr>
        <w:t>, 2005 г</w:t>
      </w:r>
    </w:p>
    <w:p w:rsidR="00711A24" w:rsidRPr="00711A24" w:rsidRDefault="00711A24" w:rsidP="00711A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pacing w:val="4"/>
          <w:sz w:val="28"/>
          <w:szCs w:val="28"/>
          <w:shd w:val="clear" w:color="auto" w:fill="FFFFFF"/>
        </w:rPr>
      </w:pPr>
      <w:r w:rsidRPr="00711A24">
        <w:rPr>
          <w:rFonts w:ascii="Times New Roman" w:hAnsi="Times New Roman"/>
          <w:sz w:val="28"/>
          <w:szCs w:val="28"/>
        </w:rPr>
        <w:t xml:space="preserve">Шорыгина Т. А. Профессии. Какие они? – </w:t>
      </w:r>
      <w:proofErr w:type="gramStart"/>
      <w:r w:rsidRPr="00711A24">
        <w:rPr>
          <w:rFonts w:ascii="Times New Roman" w:hAnsi="Times New Roman"/>
          <w:sz w:val="28"/>
          <w:szCs w:val="28"/>
        </w:rPr>
        <w:t>М. :</w:t>
      </w:r>
      <w:proofErr w:type="gramEnd"/>
      <w:r w:rsidRPr="00711A24">
        <w:rPr>
          <w:rFonts w:ascii="Times New Roman" w:hAnsi="Times New Roman"/>
          <w:sz w:val="28"/>
          <w:szCs w:val="28"/>
        </w:rPr>
        <w:t xml:space="preserve"> Издательство ГНОМ и Д, 2005 г.</w:t>
      </w:r>
    </w:p>
    <w:sectPr w:rsidR="00711A24" w:rsidRPr="00711A24" w:rsidSect="00B748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3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3">
      <w:start w:val="3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4">
      <w:start w:val="3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5">
      <w:start w:val="3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6">
      <w:start w:val="3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7">
      <w:start w:val="3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8">
      <w:start w:val="3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u w:val="none"/>
        <w:vertAlign w:val="baseline"/>
      </w:rPr>
    </w:lvl>
    <w:lvl w:ilvl="1">
      <w:start w:val="13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single"/>
        <w:vertAlign w:val="baseline"/>
      </w:rPr>
    </w:lvl>
    <w:lvl w:ilvl="2">
      <w:start w:val="13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single"/>
        <w:vertAlign w:val="baseline"/>
      </w:rPr>
    </w:lvl>
    <w:lvl w:ilvl="3">
      <w:start w:val="13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single"/>
        <w:vertAlign w:val="baseline"/>
      </w:rPr>
    </w:lvl>
    <w:lvl w:ilvl="4">
      <w:start w:val="13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single"/>
        <w:vertAlign w:val="baseline"/>
      </w:rPr>
    </w:lvl>
    <w:lvl w:ilvl="5">
      <w:start w:val="13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single"/>
        <w:vertAlign w:val="baseline"/>
      </w:rPr>
    </w:lvl>
    <w:lvl w:ilvl="6">
      <w:start w:val="13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single"/>
        <w:vertAlign w:val="baseline"/>
      </w:rPr>
    </w:lvl>
    <w:lvl w:ilvl="7">
      <w:start w:val="13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single"/>
        <w:vertAlign w:val="baseline"/>
      </w:rPr>
    </w:lvl>
    <w:lvl w:ilvl="8">
      <w:start w:val="13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single"/>
        <w:vertAlign w:val="baseline"/>
      </w:rPr>
    </w:lvl>
  </w:abstractNum>
  <w:abstractNum w:abstractNumId="2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91" w:hanging="360"/>
      </w:pPr>
      <w:rPr>
        <w:sz w:val="28"/>
      </w:rPr>
    </w:lvl>
  </w:abstractNum>
  <w:abstractNum w:abstractNumId="3" w15:restartNumberingAfterBreak="0">
    <w:nsid w:val="0DBB761C"/>
    <w:multiLevelType w:val="hybridMultilevel"/>
    <w:tmpl w:val="E3CE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D62A0"/>
    <w:multiLevelType w:val="hybridMultilevel"/>
    <w:tmpl w:val="FF7C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56275"/>
    <w:multiLevelType w:val="multilevel"/>
    <w:tmpl w:val="E55E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46175"/>
    <w:multiLevelType w:val="hybridMultilevel"/>
    <w:tmpl w:val="450C2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2ED"/>
    <w:rsid w:val="00013F86"/>
    <w:rsid w:val="00025B85"/>
    <w:rsid w:val="000272DC"/>
    <w:rsid w:val="000378B1"/>
    <w:rsid w:val="000C265E"/>
    <w:rsid w:val="000D129C"/>
    <w:rsid w:val="000F76EC"/>
    <w:rsid w:val="001010DD"/>
    <w:rsid w:val="00137B9E"/>
    <w:rsid w:val="00137BC7"/>
    <w:rsid w:val="001413D2"/>
    <w:rsid w:val="001449EE"/>
    <w:rsid w:val="001A32ED"/>
    <w:rsid w:val="001B298B"/>
    <w:rsid w:val="001F0158"/>
    <w:rsid w:val="00211B97"/>
    <w:rsid w:val="00216FF8"/>
    <w:rsid w:val="002534C2"/>
    <w:rsid w:val="002867A6"/>
    <w:rsid w:val="00295619"/>
    <w:rsid w:val="00295B8E"/>
    <w:rsid w:val="002A0CA0"/>
    <w:rsid w:val="002B1B9A"/>
    <w:rsid w:val="002D6CEA"/>
    <w:rsid w:val="002E3EAD"/>
    <w:rsid w:val="00337DC3"/>
    <w:rsid w:val="003B1577"/>
    <w:rsid w:val="003B6218"/>
    <w:rsid w:val="003C4DD8"/>
    <w:rsid w:val="003F77AE"/>
    <w:rsid w:val="00426ADB"/>
    <w:rsid w:val="00434F92"/>
    <w:rsid w:val="00464121"/>
    <w:rsid w:val="004719B2"/>
    <w:rsid w:val="004B3695"/>
    <w:rsid w:val="004E0E09"/>
    <w:rsid w:val="00502798"/>
    <w:rsid w:val="00507B3C"/>
    <w:rsid w:val="005169A2"/>
    <w:rsid w:val="00541F4C"/>
    <w:rsid w:val="00542E89"/>
    <w:rsid w:val="005D2EE7"/>
    <w:rsid w:val="00624E8F"/>
    <w:rsid w:val="00663234"/>
    <w:rsid w:val="00665D54"/>
    <w:rsid w:val="006750A4"/>
    <w:rsid w:val="0069221B"/>
    <w:rsid w:val="006D3A60"/>
    <w:rsid w:val="006D54EE"/>
    <w:rsid w:val="006E37B0"/>
    <w:rsid w:val="00706FB3"/>
    <w:rsid w:val="00711A24"/>
    <w:rsid w:val="00736ED0"/>
    <w:rsid w:val="007607DB"/>
    <w:rsid w:val="00777A14"/>
    <w:rsid w:val="007834E7"/>
    <w:rsid w:val="00787357"/>
    <w:rsid w:val="00794F14"/>
    <w:rsid w:val="007976A5"/>
    <w:rsid w:val="007A31A0"/>
    <w:rsid w:val="007C2C5F"/>
    <w:rsid w:val="007E091A"/>
    <w:rsid w:val="007F4FAB"/>
    <w:rsid w:val="007F51ED"/>
    <w:rsid w:val="00802715"/>
    <w:rsid w:val="00835B2E"/>
    <w:rsid w:val="00855E00"/>
    <w:rsid w:val="0086064D"/>
    <w:rsid w:val="00891E9F"/>
    <w:rsid w:val="00896B09"/>
    <w:rsid w:val="008F2324"/>
    <w:rsid w:val="00906BCF"/>
    <w:rsid w:val="00917E4A"/>
    <w:rsid w:val="00921869"/>
    <w:rsid w:val="009375B4"/>
    <w:rsid w:val="009415ED"/>
    <w:rsid w:val="0095051A"/>
    <w:rsid w:val="00972D28"/>
    <w:rsid w:val="0098268E"/>
    <w:rsid w:val="009B3828"/>
    <w:rsid w:val="009C3FF2"/>
    <w:rsid w:val="009E2EFE"/>
    <w:rsid w:val="009F6721"/>
    <w:rsid w:val="00A160DA"/>
    <w:rsid w:val="00A6417B"/>
    <w:rsid w:val="00A972B6"/>
    <w:rsid w:val="00AF5022"/>
    <w:rsid w:val="00B62FCA"/>
    <w:rsid w:val="00B74887"/>
    <w:rsid w:val="00B80F57"/>
    <w:rsid w:val="00B90167"/>
    <w:rsid w:val="00BD0732"/>
    <w:rsid w:val="00BD2EDB"/>
    <w:rsid w:val="00BE7B0F"/>
    <w:rsid w:val="00C03A74"/>
    <w:rsid w:val="00C055A6"/>
    <w:rsid w:val="00C1526E"/>
    <w:rsid w:val="00C644CE"/>
    <w:rsid w:val="00C73E72"/>
    <w:rsid w:val="00C82A02"/>
    <w:rsid w:val="00C940CA"/>
    <w:rsid w:val="00CA63CB"/>
    <w:rsid w:val="00D03F83"/>
    <w:rsid w:val="00D1685F"/>
    <w:rsid w:val="00D212BD"/>
    <w:rsid w:val="00D260BE"/>
    <w:rsid w:val="00D43FCA"/>
    <w:rsid w:val="00D752D1"/>
    <w:rsid w:val="00DA1D07"/>
    <w:rsid w:val="00DB7662"/>
    <w:rsid w:val="00DC2073"/>
    <w:rsid w:val="00DD7BB5"/>
    <w:rsid w:val="00DE03D8"/>
    <w:rsid w:val="00DF6E4E"/>
    <w:rsid w:val="00DF7EF9"/>
    <w:rsid w:val="00E44308"/>
    <w:rsid w:val="00EB2184"/>
    <w:rsid w:val="00EC1647"/>
    <w:rsid w:val="00EC61AB"/>
    <w:rsid w:val="00EC634B"/>
    <w:rsid w:val="00ED2917"/>
    <w:rsid w:val="00F15517"/>
    <w:rsid w:val="00F64071"/>
    <w:rsid w:val="00F956E0"/>
    <w:rsid w:val="00FE35F9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800B"/>
  <w15:docId w15:val="{B0E7F6A4-5836-43F3-A428-FEB9A8C7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ED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1">
    <w:name w:val="heading 1"/>
    <w:basedOn w:val="a"/>
    <w:link w:val="10"/>
    <w:uiPriority w:val="9"/>
    <w:qFormat/>
    <w:rsid w:val="006D54EE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6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1647"/>
    <w:rPr>
      <w:i/>
      <w:iCs/>
    </w:rPr>
  </w:style>
  <w:style w:type="paragraph" w:styleId="a4">
    <w:name w:val="Normal (Web)"/>
    <w:basedOn w:val="a"/>
    <w:uiPriority w:val="99"/>
    <w:unhideWhenUsed/>
    <w:rsid w:val="00EC16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21">
    <w:name w:val="Заголовок №2"/>
    <w:basedOn w:val="a0"/>
    <w:rsid w:val="00D260BE"/>
    <w:rPr>
      <w:rFonts w:ascii="Times New Roman" w:hAnsi="Times New Roman" w:cs="Times New Roman"/>
      <w:b/>
      <w:bCs/>
      <w:spacing w:val="10"/>
      <w:sz w:val="25"/>
      <w:szCs w:val="25"/>
      <w:u w:val="single"/>
    </w:rPr>
  </w:style>
  <w:style w:type="character" w:customStyle="1" w:styleId="a5">
    <w:name w:val="Основной текст + Полужирный"/>
    <w:basedOn w:val="a0"/>
    <w:rsid w:val="00D260BE"/>
    <w:rPr>
      <w:rFonts w:ascii="Times New Roman" w:hAnsi="Times New Roman" w:cs="Times New Roman"/>
      <w:b/>
      <w:bCs/>
      <w:spacing w:val="10"/>
      <w:sz w:val="25"/>
      <w:szCs w:val="25"/>
      <w:u w:val="single"/>
    </w:rPr>
  </w:style>
  <w:style w:type="character" w:customStyle="1" w:styleId="22">
    <w:name w:val="Заголовок №2 + Не полужирный"/>
    <w:basedOn w:val="a0"/>
    <w:rsid w:val="00D260BE"/>
    <w:rPr>
      <w:rFonts w:ascii="Times New Roman" w:hAnsi="Times New Roman" w:cs="Times New Roman"/>
      <w:b/>
      <w:bCs/>
      <w:spacing w:val="10"/>
      <w:sz w:val="25"/>
      <w:szCs w:val="25"/>
      <w:u w:val="single"/>
    </w:rPr>
  </w:style>
  <w:style w:type="character" w:customStyle="1" w:styleId="210">
    <w:name w:val="Заголовок №2 + Не полужирный1"/>
    <w:basedOn w:val="a0"/>
    <w:rsid w:val="00D260BE"/>
    <w:rPr>
      <w:rFonts w:ascii="Times New Roman" w:hAnsi="Times New Roman" w:cs="Times New Roman"/>
      <w:b/>
      <w:bCs/>
      <w:spacing w:val="10"/>
      <w:sz w:val="25"/>
      <w:szCs w:val="25"/>
    </w:rPr>
  </w:style>
  <w:style w:type="paragraph" w:styleId="a6">
    <w:name w:val="Body Text"/>
    <w:basedOn w:val="a"/>
    <w:link w:val="a7"/>
    <w:rsid w:val="00D260BE"/>
    <w:pPr>
      <w:shd w:val="clear" w:color="auto" w:fill="FFFFFF"/>
      <w:spacing w:after="300" w:line="322" w:lineRule="exact"/>
      <w:ind w:hanging="360"/>
    </w:pPr>
    <w:rPr>
      <w:rFonts w:ascii="Times New Roman" w:hAnsi="Times New Roman" w:cs="Calibri"/>
      <w:b/>
      <w:bCs/>
      <w:spacing w:val="10"/>
      <w:sz w:val="25"/>
      <w:szCs w:val="25"/>
    </w:rPr>
  </w:style>
  <w:style w:type="character" w:customStyle="1" w:styleId="a7">
    <w:name w:val="Основной текст Знак"/>
    <w:basedOn w:val="a0"/>
    <w:link w:val="a6"/>
    <w:rsid w:val="00D260BE"/>
    <w:rPr>
      <w:rFonts w:ascii="Times New Roman" w:eastAsia="Calibri" w:hAnsi="Times New Roman" w:cs="Calibri"/>
      <w:b/>
      <w:bCs/>
      <w:spacing w:val="10"/>
      <w:kern w:val="1"/>
      <w:sz w:val="25"/>
      <w:szCs w:val="25"/>
      <w:shd w:val="clear" w:color="auto" w:fill="FFFFFF"/>
      <w:lang w:eastAsia="ar-SA"/>
    </w:rPr>
  </w:style>
  <w:style w:type="paragraph" w:customStyle="1" w:styleId="211">
    <w:name w:val="Заголовок №21"/>
    <w:basedOn w:val="a"/>
    <w:rsid w:val="00D260BE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Calibri"/>
      <w:b/>
      <w:bCs/>
      <w:spacing w:val="10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2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0BE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1">
    <w:name w:val="Основной текст Знак1"/>
    <w:basedOn w:val="a0"/>
    <w:rsid w:val="00D260BE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bodytext">
    <w:name w:val="bodytext"/>
    <w:basedOn w:val="a0"/>
    <w:rsid w:val="004B3695"/>
  </w:style>
  <w:style w:type="paragraph" w:customStyle="1" w:styleId="c0">
    <w:name w:val="c0"/>
    <w:basedOn w:val="a"/>
    <w:rsid w:val="00B901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c3">
    <w:name w:val="c3"/>
    <w:basedOn w:val="a0"/>
    <w:rsid w:val="00B90167"/>
  </w:style>
  <w:style w:type="character" w:customStyle="1" w:styleId="c1">
    <w:name w:val="c1"/>
    <w:basedOn w:val="a0"/>
    <w:rsid w:val="00B90167"/>
  </w:style>
  <w:style w:type="character" w:customStyle="1" w:styleId="10">
    <w:name w:val="Заголовок 1 Знак"/>
    <w:basedOn w:val="a0"/>
    <w:link w:val="1"/>
    <w:uiPriority w:val="9"/>
    <w:rsid w:val="006D5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6D54EE"/>
    <w:rPr>
      <w:color w:val="0000FF"/>
      <w:u w:val="single"/>
    </w:rPr>
  </w:style>
  <w:style w:type="paragraph" w:styleId="ab">
    <w:name w:val="List Paragraph"/>
    <w:basedOn w:val="a"/>
    <w:qFormat/>
    <w:rsid w:val="00FE35F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976A5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c">
    <w:name w:val="Strong"/>
    <w:basedOn w:val="a0"/>
    <w:uiPriority w:val="22"/>
    <w:qFormat/>
    <w:rsid w:val="00787357"/>
    <w:rPr>
      <w:b/>
      <w:bCs/>
    </w:rPr>
  </w:style>
  <w:style w:type="character" w:customStyle="1" w:styleId="apple-converted-space">
    <w:name w:val="apple-converted-space"/>
    <w:basedOn w:val="a0"/>
    <w:rsid w:val="00787357"/>
  </w:style>
  <w:style w:type="character" w:customStyle="1" w:styleId="20">
    <w:name w:val="Заголовок 2 Знак"/>
    <w:basedOn w:val="a0"/>
    <w:link w:val="2"/>
    <w:uiPriority w:val="9"/>
    <w:semiHidden/>
    <w:rsid w:val="00706FB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table" w:styleId="ad">
    <w:name w:val="Table Grid"/>
    <w:basedOn w:val="a1"/>
    <w:uiPriority w:val="59"/>
    <w:rsid w:val="00EC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basedOn w:val="a0"/>
    <w:rsid w:val="00663234"/>
  </w:style>
  <w:style w:type="paragraph" w:customStyle="1" w:styleId="c4">
    <w:name w:val="c4"/>
    <w:basedOn w:val="a"/>
    <w:rsid w:val="002867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c5">
    <w:name w:val="c5"/>
    <w:basedOn w:val="a0"/>
    <w:rsid w:val="002867A6"/>
  </w:style>
  <w:style w:type="paragraph" w:customStyle="1" w:styleId="c14">
    <w:name w:val="c14"/>
    <w:basedOn w:val="a"/>
    <w:rsid w:val="002867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11">
    <w:name w:val="c11"/>
    <w:basedOn w:val="a"/>
    <w:rsid w:val="002867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75.tvoysad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садик</cp:lastModifiedBy>
  <cp:revision>87</cp:revision>
  <cp:lastPrinted>2018-11-15T05:31:00Z</cp:lastPrinted>
  <dcterms:created xsi:type="dcterms:W3CDTF">2015-10-03T20:51:00Z</dcterms:created>
  <dcterms:modified xsi:type="dcterms:W3CDTF">2018-11-15T05:33:00Z</dcterms:modified>
</cp:coreProperties>
</file>